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C" w:rsidRPr="00981D29" w:rsidRDefault="0064345C" w:rsidP="00987A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 xml:space="preserve">DOMANDA PER L’EROGAZIONE </w:t>
      </w:r>
      <w:proofErr w:type="spellStart"/>
      <w:r w:rsidRPr="00981D29">
        <w:rPr>
          <w:rFonts w:asciiTheme="minorHAnsi" w:hAnsiTheme="minorHAnsi" w:cs="Arial"/>
          <w:b/>
          <w:sz w:val="20"/>
          <w:szCs w:val="20"/>
        </w:rPr>
        <w:t>DI</w:t>
      </w:r>
      <w:proofErr w:type="spellEnd"/>
      <w:r w:rsidRPr="00981D29">
        <w:rPr>
          <w:rFonts w:asciiTheme="minorHAnsi" w:hAnsiTheme="minorHAnsi" w:cs="Arial"/>
          <w:b/>
          <w:sz w:val="20"/>
          <w:szCs w:val="20"/>
        </w:rPr>
        <w:t xml:space="preserve"> CONTRIBUTI PER IL SOSTEGNO </w:t>
      </w:r>
      <w:r w:rsidR="00042814" w:rsidRPr="00981D29">
        <w:rPr>
          <w:rFonts w:asciiTheme="minorHAnsi" w:hAnsiTheme="minorHAnsi" w:cs="Arial"/>
          <w:b/>
          <w:sz w:val="20"/>
          <w:szCs w:val="20"/>
        </w:rPr>
        <w:t>ALLE LOCAZIONI PRIVATE-ANNO 201</w:t>
      </w:r>
      <w:r w:rsidR="00B76D5C" w:rsidRPr="00981D29">
        <w:rPr>
          <w:rFonts w:asciiTheme="minorHAnsi" w:hAnsiTheme="minorHAnsi" w:cs="Arial"/>
          <w:b/>
          <w:sz w:val="20"/>
          <w:szCs w:val="20"/>
        </w:rPr>
        <w:t>6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>(ART. 11 DELLA LEGGE 431/98)</w:t>
      </w:r>
    </w:p>
    <w:p w:rsidR="00286B24" w:rsidRPr="00981D29" w:rsidRDefault="00286B24" w:rsidP="00987AF9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5670"/>
        <w:textAlignment w:val="baseline"/>
        <w:outlineLvl w:val="0"/>
        <w:rPr>
          <w:rFonts w:asciiTheme="minorHAnsi" w:hAnsiTheme="minorHAnsi" w:cs="Arial"/>
          <w:b/>
          <w:sz w:val="20"/>
          <w:szCs w:val="20"/>
        </w:rPr>
      </w:pPr>
    </w:p>
    <w:p w:rsidR="0064345C" w:rsidRPr="00981D29" w:rsidRDefault="00286B24" w:rsidP="00595CEA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6521"/>
        <w:textAlignment w:val="baseline"/>
        <w:outlineLvl w:val="0"/>
        <w:rPr>
          <w:rFonts w:asciiTheme="minorHAnsi" w:hAnsiTheme="minorHAnsi" w:cs="Arial"/>
          <w:b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 xml:space="preserve">Al Sindaco del Comune di </w:t>
      </w:r>
    </w:p>
    <w:p w:rsidR="00E82C5A" w:rsidRPr="00981D29" w:rsidRDefault="00E82C5A" w:rsidP="00595CEA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6521"/>
        <w:textAlignment w:val="baseline"/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Ripe San Ginesio</w:t>
      </w:r>
    </w:p>
    <w:p w:rsidR="0064345C" w:rsidRPr="00981D29" w:rsidRDefault="0064345C" w:rsidP="00595CEA">
      <w:pPr>
        <w:overflowPunct w:val="0"/>
        <w:autoSpaceDE w:val="0"/>
        <w:autoSpaceDN w:val="0"/>
        <w:adjustRightInd w:val="0"/>
        <w:ind w:left="6521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981D29">
        <w:rPr>
          <w:rFonts w:asciiTheme="minorHAnsi" w:hAnsiTheme="minorHAnsi" w:cs="Arial"/>
          <w:b/>
          <w:bCs/>
          <w:sz w:val="20"/>
          <w:szCs w:val="20"/>
        </w:rPr>
        <w:t>P</w:t>
      </w:r>
      <w:r w:rsidR="00286B24" w:rsidRPr="00981D29">
        <w:rPr>
          <w:rFonts w:asciiTheme="minorHAnsi" w:hAnsiTheme="minorHAnsi" w:cs="Arial"/>
          <w:b/>
          <w:bCs/>
          <w:sz w:val="20"/>
          <w:szCs w:val="20"/>
        </w:rPr>
        <w:t xml:space="preserve">iazza </w:t>
      </w:r>
      <w:r w:rsidR="00E82C5A" w:rsidRPr="00981D29">
        <w:rPr>
          <w:rFonts w:asciiTheme="minorHAnsi" w:hAnsiTheme="minorHAnsi" w:cs="Arial"/>
          <w:b/>
          <w:bCs/>
          <w:sz w:val="20"/>
          <w:szCs w:val="20"/>
        </w:rPr>
        <w:t>Vittorio Emanuele II</w:t>
      </w:r>
      <w:r w:rsidR="00286B24" w:rsidRPr="00981D29">
        <w:rPr>
          <w:rFonts w:asciiTheme="minorHAnsi" w:hAnsiTheme="minorHAnsi" w:cs="Arial"/>
          <w:b/>
          <w:bCs/>
          <w:sz w:val="20"/>
          <w:szCs w:val="20"/>
        </w:rPr>
        <w:t xml:space="preserve"> n°</w:t>
      </w:r>
      <w:r w:rsidR="00E82C5A" w:rsidRPr="00981D29">
        <w:rPr>
          <w:rFonts w:asciiTheme="minorHAnsi" w:hAnsiTheme="minorHAnsi" w:cs="Arial"/>
          <w:b/>
          <w:bCs/>
          <w:sz w:val="20"/>
          <w:szCs w:val="20"/>
        </w:rPr>
        <w:t>8</w:t>
      </w:r>
      <w:r w:rsidRPr="00981D29">
        <w:rPr>
          <w:rFonts w:asciiTheme="minorHAnsi" w:hAnsiTheme="minorHAnsi" w:cs="Arial"/>
          <w:sz w:val="20"/>
          <w:szCs w:val="20"/>
        </w:rPr>
        <w:tab/>
      </w:r>
    </w:p>
    <w:p w:rsidR="0064345C" w:rsidRPr="00981D29" w:rsidRDefault="0064345C" w:rsidP="00595CEA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ind w:left="6521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b/>
          <w:bCs/>
          <w:sz w:val="20"/>
          <w:szCs w:val="20"/>
        </w:rPr>
        <w:t>620</w:t>
      </w:r>
      <w:r w:rsidR="00E82C5A" w:rsidRPr="00981D29">
        <w:rPr>
          <w:rFonts w:asciiTheme="minorHAnsi" w:hAnsiTheme="minorHAnsi" w:cs="Arial"/>
          <w:b/>
          <w:bCs/>
          <w:sz w:val="20"/>
          <w:szCs w:val="20"/>
        </w:rPr>
        <w:t>2</w:t>
      </w:r>
      <w:r w:rsidRPr="00981D29">
        <w:rPr>
          <w:rFonts w:asciiTheme="minorHAnsi" w:hAnsiTheme="minorHAnsi" w:cs="Arial"/>
          <w:b/>
          <w:bCs/>
          <w:sz w:val="20"/>
          <w:szCs w:val="20"/>
        </w:rPr>
        <w:t xml:space="preserve">0 </w:t>
      </w:r>
      <w:r w:rsidR="00E82C5A" w:rsidRPr="00981D29">
        <w:rPr>
          <w:rFonts w:asciiTheme="minorHAnsi" w:hAnsiTheme="minorHAnsi" w:cs="Arial"/>
          <w:b/>
          <w:bCs/>
          <w:sz w:val="20"/>
          <w:szCs w:val="20"/>
        </w:rPr>
        <w:t xml:space="preserve">RIPE </w:t>
      </w:r>
      <w:proofErr w:type="spellStart"/>
      <w:r w:rsidR="00E82C5A" w:rsidRPr="00981D29">
        <w:rPr>
          <w:rFonts w:asciiTheme="minorHAnsi" w:hAnsiTheme="minorHAnsi" w:cs="Arial"/>
          <w:b/>
          <w:bCs/>
          <w:sz w:val="20"/>
          <w:szCs w:val="20"/>
        </w:rPr>
        <w:t>S.GINESIO</w:t>
      </w:r>
      <w:proofErr w:type="spellEnd"/>
      <w:r w:rsidR="00286B24" w:rsidRPr="00981D29">
        <w:rPr>
          <w:rFonts w:asciiTheme="minorHAnsi" w:hAnsiTheme="minorHAnsi" w:cs="Arial"/>
          <w:b/>
          <w:bCs/>
          <w:sz w:val="20"/>
          <w:szCs w:val="20"/>
        </w:rPr>
        <w:t xml:space="preserve"> (MC)</w:t>
      </w:r>
      <w:r w:rsidRPr="00981D29">
        <w:rPr>
          <w:rFonts w:asciiTheme="minorHAnsi" w:hAnsiTheme="minorHAnsi" w:cs="Arial"/>
          <w:b/>
          <w:bCs/>
          <w:sz w:val="20"/>
          <w:szCs w:val="20"/>
        </w:rPr>
        <w:tab/>
      </w:r>
      <w:r w:rsidRPr="00981D29">
        <w:rPr>
          <w:rFonts w:asciiTheme="minorHAnsi" w:hAnsiTheme="minorHAnsi" w:cs="Arial"/>
          <w:b/>
          <w:bCs/>
          <w:sz w:val="20"/>
          <w:szCs w:val="20"/>
        </w:rPr>
        <w:tab/>
      </w:r>
      <w:r w:rsidRPr="00981D29">
        <w:rPr>
          <w:rFonts w:asciiTheme="minorHAnsi" w:hAnsiTheme="minorHAnsi" w:cs="Arial"/>
          <w:b/>
          <w:bCs/>
          <w:sz w:val="20"/>
          <w:szCs w:val="20"/>
        </w:rPr>
        <w:tab/>
      </w:r>
      <w:r w:rsidRPr="00981D29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               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>Il sottoscritto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 ___________________________________ nato il __________ </w:t>
      </w:r>
      <w:r w:rsidRPr="00981D29">
        <w:rPr>
          <w:rFonts w:asciiTheme="minorHAnsi" w:hAnsiTheme="minorHAnsi" w:cs="Arial"/>
          <w:sz w:val="20"/>
          <w:szCs w:val="20"/>
        </w:rPr>
        <w:t xml:space="preserve">a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_______________________________ 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residente a </w:t>
      </w:r>
      <w:r w:rsidR="00E82C5A" w:rsidRPr="00981D29">
        <w:rPr>
          <w:rFonts w:asciiTheme="minorHAnsi" w:hAnsiTheme="minorHAnsi" w:cs="Arial"/>
          <w:sz w:val="20"/>
          <w:szCs w:val="20"/>
        </w:rPr>
        <w:t>Ripe San Ginesio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 (MC)</w:t>
      </w:r>
      <w:r w:rsidRPr="00981D29">
        <w:rPr>
          <w:rFonts w:asciiTheme="minorHAnsi" w:hAnsiTheme="minorHAnsi" w:cs="Arial"/>
          <w:sz w:val="20"/>
          <w:szCs w:val="20"/>
        </w:rPr>
        <w:t xml:space="preserve"> in via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1D29">
        <w:rPr>
          <w:rFonts w:asciiTheme="minorHAnsi" w:hAnsiTheme="minorHAnsi" w:cs="Arial"/>
          <w:sz w:val="20"/>
          <w:szCs w:val="20"/>
        </w:rPr>
        <w:t>n</w:t>
      </w:r>
      <w:r w:rsidR="00595CEA" w:rsidRPr="00981D29">
        <w:rPr>
          <w:rFonts w:asciiTheme="minorHAnsi" w:hAnsiTheme="minorHAnsi" w:cs="Arial"/>
          <w:sz w:val="20"/>
          <w:szCs w:val="20"/>
        </w:rPr>
        <w:t>°</w:t>
      </w:r>
      <w:proofErr w:type="spellEnd"/>
      <w:r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286B24" w:rsidRPr="00981D29">
        <w:rPr>
          <w:rFonts w:asciiTheme="minorHAnsi" w:hAnsiTheme="minorHAnsi" w:cs="Arial"/>
          <w:sz w:val="20"/>
          <w:szCs w:val="20"/>
        </w:rPr>
        <w:t>______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cod. </w:t>
      </w:r>
      <w:proofErr w:type="spellStart"/>
      <w:r w:rsidRPr="00981D29">
        <w:rPr>
          <w:rFonts w:asciiTheme="minorHAnsi" w:hAnsiTheme="minorHAnsi" w:cs="Arial"/>
          <w:sz w:val="20"/>
          <w:szCs w:val="20"/>
        </w:rPr>
        <w:t>fisc</w:t>
      </w:r>
      <w:proofErr w:type="spellEnd"/>
      <w:r w:rsidRPr="00981D29">
        <w:rPr>
          <w:rFonts w:asciiTheme="minorHAnsi" w:hAnsiTheme="minorHAnsi" w:cs="Arial"/>
          <w:sz w:val="20"/>
          <w:szCs w:val="20"/>
        </w:rPr>
        <w:t xml:space="preserve">. 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_________________________________________________</w:t>
      </w:r>
      <w:r w:rsidR="00110681" w:rsidRPr="00981D29">
        <w:rPr>
          <w:rFonts w:asciiTheme="minorHAnsi" w:hAnsiTheme="minorHAnsi" w:cs="Arial"/>
          <w:sz w:val="20"/>
          <w:szCs w:val="20"/>
        </w:rPr>
        <w:t xml:space="preserve"> </w:t>
      </w:r>
      <w:r w:rsidRPr="00981D29">
        <w:rPr>
          <w:rFonts w:asciiTheme="minorHAnsi" w:hAnsiTheme="minorHAnsi" w:cs="Arial"/>
          <w:sz w:val="20"/>
          <w:szCs w:val="20"/>
        </w:rPr>
        <w:t xml:space="preserve">recapito telefonico </w:t>
      </w:r>
      <w:r w:rsidR="00110681" w:rsidRPr="00981D29">
        <w:rPr>
          <w:rFonts w:asciiTheme="minorHAnsi" w:hAnsiTheme="minorHAnsi" w:cs="Arial"/>
          <w:sz w:val="20"/>
          <w:szCs w:val="20"/>
        </w:rPr>
        <w:t>______________________</w:t>
      </w:r>
    </w:p>
    <w:p w:rsidR="00CC6DA0" w:rsidRPr="00981D29" w:rsidRDefault="00CC6DA0" w:rsidP="00CC6DA0">
      <w:pPr>
        <w:pStyle w:val="Default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codice IBAN ____________________________________________________________________________________</w:t>
      </w:r>
    </w:p>
    <w:p w:rsidR="008F60F0" w:rsidRPr="00981D29" w:rsidRDefault="008F60F0" w:rsidP="001B3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64345C" w:rsidRPr="00981D29" w:rsidRDefault="0064345C" w:rsidP="001B3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b/>
          <w:bCs/>
          <w:sz w:val="20"/>
          <w:szCs w:val="20"/>
        </w:rPr>
        <w:t>CHIEDE</w:t>
      </w:r>
    </w:p>
    <w:p w:rsidR="0064345C" w:rsidRPr="00981D29" w:rsidRDefault="0064345C" w:rsidP="00987AF9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>di poter beneficiare del contributo per il sostegno alle l</w:t>
      </w:r>
      <w:r w:rsidR="00042814" w:rsidRPr="00981D29">
        <w:rPr>
          <w:rFonts w:asciiTheme="minorHAnsi" w:hAnsiTheme="minorHAnsi" w:cs="Arial"/>
          <w:sz w:val="20"/>
          <w:szCs w:val="20"/>
        </w:rPr>
        <w:t>ocazioni private per l’anno 201</w:t>
      </w:r>
      <w:r w:rsidR="008F60F0" w:rsidRPr="00981D29">
        <w:rPr>
          <w:rFonts w:asciiTheme="minorHAnsi" w:hAnsiTheme="minorHAnsi" w:cs="Arial"/>
          <w:sz w:val="20"/>
          <w:szCs w:val="20"/>
        </w:rPr>
        <w:t>6</w:t>
      </w:r>
      <w:r w:rsidR="00286B24" w:rsidRPr="00981D29">
        <w:rPr>
          <w:rFonts w:asciiTheme="minorHAnsi" w:hAnsiTheme="minorHAnsi" w:cs="Arial"/>
          <w:sz w:val="20"/>
          <w:szCs w:val="20"/>
        </w:rPr>
        <w:t>.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64345C" w:rsidRPr="00981D29" w:rsidRDefault="0064345C" w:rsidP="00987A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>A tal fine</w:t>
      </w:r>
      <w:r w:rsidR="001B3857" w:rsidRPr="00981D29">
        <w:rPr>
          <w:rFonts w:asciiTheme="minorHAnsi" w:hAnsiTheme="minorHAnsi" w:cs="Arial"/>
          <w:sz w:val="20"/>
          <w:szCs w:val="20"/>
        </w:rPr>
        <w:t xml:space="preserve">, </w:t>
      </w:r>
      <w:r w:rsidRPr="00981D29">
        <w:rPr>
          <w:rFonts w:asciiTheme="minorHAnsi" w:hAnsiTheme="minorHAnsi" w:cs="Arial"/>
          <w:sz w:val="20"/>
          <w:szCs w:val="20"/>
        </w:rPr>
        <w:t>ai sensi del D.P.R. 445/00 e successive modifiche, sotto la sua personale responsabilità e cosciente della responsabilità penale cui può andare incontro in caso di affermazioni false o contenenti dati non veritieri, quanto segue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 </w:t>
      </w:r>
      <w:r w:rsidRPr="00981D29">
        <w:rPr>
          <w:rFonts w:asciiTheme="minorHAnsi" w:hAnsiTheme="minorHAnsi" w:cs="Arial"/>
          <w:i/>
          <w:sz w:val="20"/>
          <w:szCs w:val="20"/>
        </w:rPr>
        <w:t>(barrare con crocetta la voce che interessa completando gli spazi vuoti</w:t>
      </w:r>
      <w:r w:rsidR="00286B24" w:rsidRPr="00981D29">
        <w:rPr>
          <w:rFonts w:asciiTheme="minorHAnsi" w:hAnsiTheme="minorHAnsi" w:cs="Arial"/>
          <w:i/>
          <w:sz w:val="20"/>
          <w:szCs w:val="20"/>
        </w:rPr>
        <w:t>):</w:t>
      </w:r>
    </w:p>
    <w:p w:rsidR="001B3857" w:rsidRPr="00981D29" w:rsidRDefault="001B3857" w:rsidP="001B3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="Arial"/>
          <w:b/>
          <w:bCs/>
          <w:sz w:val="20"/>
          <w:szCs w:val="20"/>
        </w:rPr>
      </w:pPr>
    </w:p>
    <w:p w:rsidR="0064345C" w:rsidRPr="00981D29" w:rsidRDefault="001B3857" w:rsidP="001B3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DICHIARA</w:t>
      </w:r>
    </w:p>
    <w:p w:rsidR="00A16127" w:rsidRPr="00981D29" w:rsidRDefault="0064345C" w:rsidP="00FA57DA">
      <w:pPr>
        <w:overflowPunct w:val="0"/>
        <w:autoSpaceDE w:val="0"/>
        <w:autoSpaceDN w:val="0"/>
        <w:adjustRightInd w:val="0"/>
        <w:ind w:left="709" w:hanging="708"/>
        <w:textAlignment w:val="baseline"/>
        <w:rPr>
          <w:rFonts w:asciiTheme="minorHAnsi" w:hAnsiTheme="minorHAnsi" w:cs="Arial"/>
          <w:i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A)</w:t>
      </w:r>
      <w:r w:rsidRPr="00981D29">
        <w:rPr>
          <w:rFonts w:asciiTheme="minorHAnsi" w:hAnsiTheme="minorHAnsi" w:cs="Arial"/>
          <w:sz w:val="20"/>
          <w:szCs w:val="20"/>
        </w:rPr>
        <w:t xml:space="preserve"> di essere cittadino italiano o di Stato aderente all’Unione Europea </w:t>
      </w:r>
      <w:r w:rsidRPr="00981D29">
        <w:rPr>
          <w:rFonts w:asciiTheme="minorHAnsi" w:hAnsiTheme="minorHAnsi" w:cs="Arial"/>
          <w:i/>
          <w:sz w:val="20"/>
          <w:szCs w:val="20"/>
        </w:rPr>
        <w:t>(indicare la nazionalità)</w:t>
      </w:r>
      <w:r w:rsidR="00A16127" w:rsidRPr="00981D29">
        <w:rPr>
          <w:rFonts w:asciiTheme="minorHAnsi" w:hAnsiTheme="minorHAnsi" w:cs="Arial"/>
          <w:i/>
          <w:sz w:val="20"/>
          <w:szCs w:val="20"/>
        </w:rPr>
        <w:t>:</w:t>
      </w:r>
    </w:p>
    <w:p w:rsidR="0064345C" w:rsidRPr="00981D29" w:rsidRDefault="00286B24" w:rsidP="00FA57DA">
      <w:pPr>
        <w:overflowPunct w:val="0"/>
        <w:autoSpaceDE w:val="0"/>
        <w:autoSpaceDN w:val="0"/>
        <w:adjustRightInd w:val="0"/>
        <w:ind w:left="709" w:hanging="708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>_______________________________________________________________________________</w:t>
      </w:r>
      <w:r w:rsidR="00A16127" w:rsidRPr="00981D29">
        <w:rPr>
          <w:rFonts w:asciiTheme="minorHAnsi" w:hAnsiTheme="minorHAnsi" w:cs="Arial"/>
          <w:sz w:val="20"/>
          <w:szCs w:val="20"/>
        </w:rPr>
        <w:t>_____</w:t>
      </w:r>
      <w:r w:rsidR="007812C2" w:rsidRPr="00981D29">
        <w:rPr>
          <w:rFonts w:asciiTheme="minorHAnsi" w:hAnsiTheme="minorHAnsi" w:cs="Arial"/>
          <w:sz w:val="20"/>
          <w:szCs w:val="20"/>
        </w:rPr>
        <w:t>__________</w:t>
      </w:r>
    </w:p>
    <w:p w:rsidR="0064345C" w:rsidRPr="00981D29" w:rsidRDefault="0064345C" w:rsidP="00FA57DA">
      <w:pPr>
        <w:overflowPunct w:val="0"/>
        <w:autoSpaceDE w:val="0"/>
        <w:autoSpaceDN w:val="0"/>
        <w:adjustRightInd w:val="0"/>
        <w:ind w:left="709" w:hanging="708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ovvero</w:t>
      </w:r>
    </w:p>
    <w:p w:rsidR="0064345C" w:rsidRPr="00981D29" w:rsidRDefault="0064345C" w:rsidP="00FA57DA">
      <w:pPr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B)</w:t>
      </w:r>
      <w:r w:rsidRPr="00981D29">
        <w:rPr>
          <w:rFonts w:asciiTheme="minorHAnsi" w:hAnsiTheme="minorHAnsi" w:cs="Arial"/>
          <w:sz w:val="20"/>
          <w:szCs w:val="20"/>
        </w:rPr>
        <w:t xml:space="preserve"> di essere cittadino di altro stato </w:t>
      </w:r>
      <w:r w:rsidRPr="00981D29">
        <w:rPr>
          <w:rFonts w:asciiTheme="minorHAnsi" w:hAnsiTheme="minorHAnsi" w:cs="Arial"/>
          <w:i/>
          <w:sz w:val="20"/>
          <w:szCs w:val="20"/>
        </w:rPr>
        <w:t>(indicare la nazionalità)</w:t>
      </w:r>
      <w:r w:rsidRPr="00981D29">
        <w:rPr>
          <w:rFonts w:asciiTheme="minorHAnsi" w:hAnsiTheme="minorHAnsi" w:cs="Arial"/>
          <w:sz w:val="20"/>
          <w:szCs w:val="20"/>
        </w:rPr>
        <w:t xml:space="preserve"> 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______________________</w:t>
      </w:r>
      <w:r w:rsidR="007812C2" w:rsidRPr="00981D29">
        <w:rPr>
          <w:rFonts w:asciiTheme="minorHAnsi" w:hAnsiTheme="minorHAnsi" w:cs="Arial"/>
          <w:sz w:val="20"/>
          <w:szCs w:val="20"/>
        </w:rPr>
        <w:t>___,</w:t>
      </w:r>
      <w:r w:rsidR="00062E75" w:rsidRPr="00981D29">
        <w:rPr>
          <w:rFonts w:asciiTheme="minorHAnsi" w:hAnsiTheme="minorHAnsi" w:cs="Arial"/>
          <w:sz w:val="20"/>
          <w:szCs w:val="20"/>
        </w:rPr>
        <w:t xml:space="preserve"> di essere </w:t>
      </w:r>
      <w:r w:rsidR="007812C2" w:rsidRPr="00981D29">
        <w:rPr>
          <w:rFonts w:asciiTheme="minorHAnsi" w:hAnsiTheme="minorHAnsi" w:cs="Arial"/>
          <w:sz w:val="20"/>
          <w:szCs w:val="20"/>
        </w:rPr>
        <w:t>m</w:t>
      </w:r>
      <w:r w:rsidRPr="00981D29">
        <w:rPr>
          <w:rFonts w:asciiTheme="minorHAnsi" w:hAnsiTheme="minorHAnsi" w:cs="Arial"/>
          <w:sz w:val="20"/>
          <w:szCs w:val="20"/>
        </w:rPr>
        <w:t xml:space="preserve">unito di regolare </w:t>
      </w:r>
      <w:r w:rsidR="00062E75" w:rsidRPr="00981D29">
        <w:rPr>
          <w:rFonts w:asciiTheme="minorHAnsi" w:hAnsiTheme="minorHAnsi" w:cs="Arial"/>
          <w:sz w:val="20"/>
          <w:szCs w:val="20"/>
        </w:rPr>
        <w:t>Carta/</w:t>
      </w:r>
      <w:r w:rsidRPr="00981D29">
        <w:rPr>
          <w:rFonts w:asciiTheme="minorHAnsi" w:hAnsiTheme="minorHAnsi" w:cs="Arial"/>
          <w:sz w:val="20"/>
          <w:szCs w:val="20"/>
        </w:rPr>
        <w:t>Permesso di soggiorno</w:t>
      </w:r>
      <w:r w:rsidR="007812C2" w:rsidRPr="00981D29">
        <w:rPr>
          <w:rFonts w:asciiTheme="minorHAnsi" w:hAnsiTheme="minorHAnsi" w:cs="Arial"/>
          <w:sz w:val="20"/>
          <w:szCs w:val="20"/>
        </w:rPr>
        <w:t xml:space="preserve"> rilasciato in data _________ da _________________________________________ e</w:t>
      </w:r>
      <w:r w:rsidRPr="00981D29">
        <w:rPr>
          <w:rFonts w:asciiTheme="minorHAnsi" w:hAnsiTheme="minorHAnsi" w:cs="Arial"/>
          <w:sz w:val="20"/>
          <w:szCs w:val="20"/>
        </w:rPr>
        <w:t>: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  <w:t xml:space="preserve">B1) </w:t>
      </w:r>
      <w:r w:rsidRPr="00981D29">
        <w:rPr>
          <w:rFonts w:asciiTheme="minorHAnsi" w:hAnsiTheme="minorHAnsi" w:cs="Arial"/>
          <w:b/>
          <w:sz w:val="20"/>
          <w:szCs w:val="20"/>
        </w:rPr>
        <w:t>Di essere residente nel territorio italiano da almeno 10 anni</w:t>
      </w:r>
      <w:r w:rsidRPr="00981D29">
        <w:rPr>
          <w:rFonts w:asciiTheme="minorHAnsi" w:hAnsiTheme="minorHAnsi" w:cs="Arial"/>
          <w:sz w:val="20"/>
          <w:szCs w:val="20"/>
        </w:rPr>
        <w:t xml:space="preserve"> :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>dal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 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al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Comune di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__________________________</w:t>
      </w:r>
      <w:r w:rsidR="001F3D9A" w:rsidRPr="00981D29">
        <w:rPr>
          <w:rFonts w:asciiTheme="minorHAnsi" w:hAnsiTheme="minorHAnsi" w:cs="Arial"/>
          <w:sz w:val="20"/>
          <w:szCs w:val="20"/>
        </w:rPr>
        <w:t>_________</w:t>
      </w:r>
      <w:r w:rsidR="00286B24" w:rsidRPr="00981D29">
        <w:rPr>
          <w:rFonts w:asciiTheme="minorHAnsi" w:hAnsiTheme="minorHAnsi" w:cs="Arial"/>
          <w:sz w:val="20"/>
          <w:szCs w:val="20"/>
        </w:rPr>
        <w:t>_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 xml:space="preserve">dal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Comune di </w:t>
      </w:r>
      <w:r w:rsidR="001F3D9A" w:rsidRPr="00981D29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 xml:space="preserve">dal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Comune di </w:t>
      </w:r>
      <w:r w:rsidR="00286B24" w:rsidRPr="00981D29">
        <w:rPr>
          <w:rFonts w:asciiTheme="minorHAnsi" w:hAnsiTheme="minorHAnsi" w:cs="Arial"/>
          <w:sz w:val="20"/>
          <w:szCs w:val="20"/>
        </w:rPr>
        <w:t>___________________________</w:t>
      </w:r>
      <w:r w:rsidR="001F3D9A" w:rsidRPr="00981D29">
        <w:rPr>
          <w:rFonts w:asciiTheme="minorHAnsi" w:hAnsiTheme="minorHAnsi" w:cs="Arial"/>
          <w:sz w:val="20"/>
          <w:szCs w:val="20"/>
        </w:rPr>
        <w:t>_________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  <w:t xml:space="preserve">B2) </w:t>
      </w:r>
      <w:r w:rsidRPr="00981D29">
        <w:rPr>
          <w:rFonts w:asciiTheme="minorHAnsi" w:hAnsiTheme="minorHAnsi" w:cs="Arial"/>
          <w:b/>
          <w:sz w:val="20"/>
          <w:szCs w:val="20"/>
        </w:rPr>
        <w:t>Di essere residente nella Regione Marche da almeno 5 anni</w:t>
      </w:r>
      <w:r w:rsidRPr="00981D29">
        <w:rPr>
          <w:rFonts w:asciiTheme="minorHAnsi" w:hAnsiTheme="minorHAnsi" w:cs="Arial"/>
          <w:sz w:val="20"/>
          <w:szCs w:val="20"/>
        </w:rPr>
        <w:t xml:space="preserve"> :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 xml:space="preserve">dal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Comune di </w:t>
      </w:r>
      <w:r w:rsidR="001F3D9A" w:rsidRPr="00981D29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 xml:space="preserve">dal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Comune di </w:t>
      </w:r>
      <w:r w:rsidR="001F3D9A" w:rsidRPr="00981D29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 xml:space="preserve">dal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al </w:t>
      </w:r>
      <w:r w:rsidR="00286B24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Comune di </w:t>
      </w:r>
      <w:r w:rsidR="001F3D9A" w:rsidRPr="00981D29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691A7A" w:rsidRPr="00981D29" w:rsidRDefault="0064345C" w:rsidP="00BA63F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C</w:t>
      </w:r>
      <w:r w:rsidR="008D3C20" w:rsidRPr="00981D29">
        <w:rPr>
          <w:rFonts w:asciiTheme="minorHAnsi" w:hAnsiTheme="minorHAnsi" w:cs="Arial"/>
          <w:sz w:val="20"/>
          <w:szCs w:val="20"/>
        </w:rPr>
        <w:t>) d</w:t>
      </w:r>
      <w:r w:rsidRPr="00981D29">
        <w:rPr>
          <w:rFonts w:asciiTheme="minorHAnsi" w:hAnsiTheme="minorHAnsi" w:cs="Arial"/>
          <w:sz w:val="20"/>
          <w:szCs w:val="20"/>
        </w:rPr>
        <w:t xml:space="preserve">i essere residente nel Comune di </w:t>
      </w:r>
      <w:r w:rsidR="00E82C5A" w:rsidRPr="00981D29">
        <w:rPr>
          <w:rFonts w:asciiTheme="minorHAnsi" w:hAnsiTheme="minorHAnsi" w:cs="Arial"/>
          <w:sz w:val="20"/>
          <w:szCs w:val="20"/>
        </w:rPr>
        <w:t>Ripe San Ginesio</w:t>
      </w:r>
      <w:r w:rsidRPr="00981D29">
        <w:rPr>
          <w:rFonts w:asciiTheme="minorHAnsi" w:hAnsiTheme="minorHAnsi" w:cs="Arial"/>
          <w:sz w:val="20"/>
          <w:szCs w:val="20"/>
        </w:rPr>
        <w:t xml:space="preserve"> nell’alloggio sito in Via </w:t>
      </w:r>
      <w:r w:rsidR="00B04969" w:rsidRPr="00981D29">
        <w:rPr>
          <w:rFonts w:asciiTheme="minorHAnsi" w:hAnsiTheme="minorHAnsi" w:cs="Arial"/>
          <w:sz w:val="20"/>
          <w:szCs w:val="20"/>
        </w:rPr>
        <w:t>_________________________</w:t>
      </w:r>
      <w:r w:rsidR="002C26B2" w:rsidRPr="00981D29">
        <w:rPr>
          <w:rFonts w:asciiTheme="minorHAnsi" w:hAnsiTheme="minorHAnsi" w:cs="Arial"/>
          <w:sz w:val="20"/>
          <w:szCs w:val="20"/>
        </w:rPr>
        <w:t>_____</w:t>
      </w:r>
      <w:r w:rsidR="00B04969" w:rsidRPr="00981D29">
        <w:rPr>
          <w:rFonts w:asciiTheme="minorHAnsi" w:hAnsiTheme="minorHAnsi" w:cs="Arial"/>
          <w:sz w:val="20"/>
          <w:szCs w:val="20"/>
        </w:rPr>
        <w:t>__</w:t>
      </w:r>
      <w:r w:rsidRPr="00981D2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1D29">
        <w:rPr>
          <w:rFonts w:asciiTheme="minorHAnsi" w:hAnsiTheme="minorHAnsi" w:cs="Arial"/>
          <w:sz w:val="20"/>
          <w:szCs w:val="20"/>
        </w:rPr>
        <w:t>n</w:t>
      </w:r>
      <w:r w:rsidR="002A7276" w:rsidRPr="00981D29">
        <w:rPr>
          <w:rFonts w:asciiTheme="minorHAnsi" w:hAnsiTheme="minorHAnsi" w:cs="Arial"/>
          <w:sz w:val="20"/>
          <w:szCs w:val="20"/>
        </w:rPr>
        <w:t>°</w:t>
      </w:r>
      <w:proofErr w:type="spellEnd"/>
      <w:r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B04969" w:rsidRPr="00981D29">
        <w:rPr>
          <w:rFonts w:asciiTheme="minorHAnsi" w:hAnsiTheme="minorHAnsi" w:cs="Arial"/>
          <w:sz w:val="20"/>
          <w:szCs w:val="20"/>
        </w:rPr>
        <w:t>_____</w:t>
      </w:r>
      <w:r w:rsidRPr="00981D29">
        <w:rPr>
          <w:rFonts w:asciiTheme="minorHAnsi" w:hAnsiTheme="minorHAnsi" w:cs="Arial"/>
          <w:sz w:val="20"/>
          <w:szCs w:val="20"/>
        </w:rPr>
        <w:t xml:space="preserve"> di proprietà del Sig. </w:t>
      </w:r>
      <w:r w:rsidR="00B04969" w:rsidRPr="00981D29">
        <w:rPr>
          <w:rFonts w:asciiTheme="minorHAnsi" w:hAnsiTheme="minorHAnsi" w:cs="Arial"/>
          <w:sz w:val="20"/>
          <w:szCs w:val="20"/>
        </w:rPr>
        <w:t>____________________</w:t>
      </w:r>
      <w:r w:rsidR="002C26B2" w:rsidRPr="00981D29">
        <w:rPr>
          <w:rFonts w:asciiTheme="minorHAnsi" w:hAnsiTheme="minorHAnsi" w:cs="Arial"/>
          <w:sz w:val="20"/>
          <w:szCs w:val="20"/>
        </w:rPr>
        <w:t>_____</w:t>
      </w:r>
      <w:r w:rsidR="00B04969" w:rsidRPr="00981D29">
        <w:rPr>
          <w:rFonts w:asciiTheme="minorHAnsi" w:hAnsiTheme="minorHAnsi" w:cs="Arial"/>
          <w:sz w:val="20"/>
          <w:szCs w:val="20"/>
        </w:rPr>
        <w:t xml:space="preserve">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e condotto in locazione con contratto stipulato in data </w:t>
      </w:r>
      <w:r w:rsidR="00B04969" w:rsidRPr="00981D29">
        <w:rPr>
          <w:rFonts w:asciiTheme="minorHAnsi" w:hAnsiTheme="minorHAnsi" w:cs="Arial"/>
          <w:sz w:val="20"/>
          <w:szCs w:val="20"/>
        </w:rPr>
        <w:t xml:space="preserve">_______________ </w:t>
      </w:r>
      <w:r w:rsidRPr="00981D29">
        <w:rPr>
          <w:rFonts w:asciiTheme="minorHAnsi" w:hAnsiTheme="minorHAnsi" w:cs="Arial"/>
          <w:sz w:val="20"/>
          <w:szCs w:val="20"/>
        </w:rPr>
        <w:t xml:space="preserve">e registrato in data </w:t>
      </w:r>
      <w:r w:rsidR="00B04969" w:rsidRPr="00981D29">
        <w:rPr>
          <w:rFonts w:asciiTheme="minorHAnsi" w:hAnsiTheme="minorHAnsi" w:cs="Arial"/>
          <w:sz w:val="20"/>
          <w:szCs w:val="20"/>
        </w:rPr>
        <w:t>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al </w:t>
      </w:r>
      <w:proofErr w:type="spellStart"/>
      <w:r w:rsidRPr="00981D29">
        <w:rPr>
          <w:rFonts w:asciiTheme="minorHAnsi" w:hAnsiTheme="minorHAnsi" w:cs="Arial"/>
          <w:sz w:val="20"/>
          <w:szCs w:val="20"/>
        </w:rPr>
        <w:t>n°</w:t>
      </w:r>
      <w:proofErr w:type="spellEnd"/>
      <w:r w:rsidR="00B04969" w:rsidRPr="00981D29">
        <w:rPr>
          <w:rFonts w:asciiTheme="minorHAnsi" w:hAnsiTheme="minorHAnsi" w:cs="Arial"/>
          <w:sz w:val="20"/>
          <w:szCs w:val="20"/>
        </w:rPr>
        <w:t xml:space="preserve">_____ </w:t>
      </w:r>
      <w:r w:rsidRPr="00981D29">
        <w:rPr>
          <w:rFonts w:asciiTheme="minorHAnsi" w:hAnsiTheme="minorHAnsi" w:cs="Arial"/>
          <w:sz w:val="20"/>
          <w:szCs w:val="20"/>
        </w:rPr>
        <w:t xml:space="preserve">con 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inizio validità il </w:t>
      </w:r>
      <w:r w:rsidR="00B04969" w:rsidRPr="00981D29">
        <w:rPr>
          <w:rFonts w:asciiTheme="minorHAnsi" w:hAnsiTheme="minorHAnsi" w:cs="Arial"/>
          <w:sz w:val="20"/>
          <w:szCs w:val="20"/>
        </w:rPr>
        <w:t>_______________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e </w:t>
      </w:r>
      <w:r w:rsidRPr="00981D29">
        <w:rPr>
          <w:rFonts w:asciiTheme="minorHAnsi" w:hAnsiTheme="minorHAnsi" w:cs="Arial"/>
          <w:sz w:val="20"/>
          <w:szCs w:val="20"/>
        </w:rPr>
        <w:t xml:space="preserve">scadenza del contatto al </w:t>
      </w:r>
      <w:r w:rsidR="00B04969" w:rsidRPr="00981D29">
        <w:rPr>
          <w:rFonts w:asciiTheme="minorHAnsi" w:hAnsiTheme="minorHAnsi" w:cs="Arial"/>
          <w:sz w:val="20"/>
          <w:szCs w:val="20"/>
        </w:rPr>
        <w:t>_______________</w:t>
      </w:r>
      <w:r w:rsidR="008F60F0" w:rsidRPr="00981D29">
        <w:rPr>
          <w:rFonts w:asciiTheme="minorHAnsi" w:hAnsiTheme="minorHAnsi" w:cs="Arial"/>
          <w:sz w:val="20"/>
          <w:szCs w:val="20"/>
        </w:rPr>
        <w:t>, rinnovato il 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</w:t>
      </w:r>
    </w:p>
    <w:p w:rsidR="00691A7A" w:rsidRPr="00981D29" w:rsidRDefault="00691A7A" w:rsidP="00BA63FD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natura contratto: </w:t>
      </w:r>
      <w:r w:rsidR="00987AF9" w:rsidRPr="00981D29">
        <w:rPr>
          <w:rFonts w:asciiTheme="minorHAnsi" w:hAnsiTheme="minorHAnsi" w:cs="Arial"/>
          <w:sz w:val="28"/>
          <w:szCs w:val="28"/>
        </w:rPr>
        <w:t>□</w:t>
      </w:r>
      <w:r w:rsidRPr="00981D29">
        <w:rPr>
          <w:rFonts w:asciiTheme="minorHAnsi" w:hAnsiTheme="minorHAnsi" w:cs="Arial"/>
          <w:sz w:val="20"/>
          <w:szCs w:val="20"/>
        </w:rPr>
        <w:t xml:space="preserve"> Canone concordato</w:t>
      </w: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</w:r>
      <w:r w:rsidR="00987AF9" w:rsidRPr="00981D29">
        <w:rPr>
          <w:rFonts w:asciiTheme="minorHAnsi" w:hAnsiTheme="minorHAnsi" w:cs="Arial"/>
          <w:sz w:val="28"/>
          <w:szCs w:val="28"/>
        </w:rPr>
        <w:t>□</w:t>
      </w:r>
      <w:r w:rsidRPr="00981D29">
        <w:rPr>
          <w:rFonts w:asciiTheme="minorHAnsi" w:hAnsiTheme="minorHAnsi" w:cs="Arial"/>
          <w:sz w:val="20"/>
          <w:szCs w:val="20"/>
        </w:rPr>
        <w:t xml:space="preserve"> Canone libero </w:t>
      </w: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</w:r>
      <w:r w:rsidR="00987AF9" w:rsidRPr="00981D29">
        <w:rPr>
          <w:rFonts w:asciiTheme="minorHAnsi" w:hAnsiTheme="minorHAnsi" w:cs="Arial"/>
          <w:sz w:val="28"/>
          <w:szCs w:val="28"/>
        </w:rPr>
        <w:t>□</w:t>
      </w:r>
      <w:r w:rsidRPr="00981D29">
        <w:rPr>
          <w:rFonts w:asciiTheme="minorHAnsi" w:hAnsiTheme="minorHAnsi" w:cs="Arial"/>
          <w:sz w:val="20"/>
          <w:szCs w:val="20"/>
        </w:rPr>
        <w:t xml:space="preserve"> Canone transitorio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D</w:t>
      </w:r>
      <w:r w:rsidR="008D3C20" w:rsidRPr="00981D29">
        <w:rPr>
          <w:rFonts w:asciiTheme="minorHAnsi" w:hAnsiTheme="minorHAnsi" w:cs="Arial"/>
          <w:sz w:val="20"/>
          <w:szCs w:val="20"/>
        </w:rPr>
        <w:t xml:space="preserve">) </w:t>
      </w:r>
      <w:r w:rsidR="00FA57DA" w:rsidRPr="00981D29">
        <w:rPr>
          <w:rFonts w:asciiTheme="minorHAnsi" w:hAnsiTheme="minorHAnsi" w:cs="Arial"/>
          <w:sz w:val="20"/>
          <w:szCs w:val="20"/>
        </w:rPr>
        <w:tab/>
      </w:r>
      <w:r w:rsidR="008D3C20" w:rsidRPr="00981D29">
        <w:rPr>
          <w:rFonts w:asciiTheme="minorHAnsi" w:hAnsiTheme="minorHAnsi" w:cs="Arial"/>
          <w:sz w:val="20"/>
          <w:szCs w:val="20"/>
        </w:rPr>
        <w:t>d</w:t>
      </w:r>
      <w:r w:rsidRPr="00981D29">
        <w:rPr>
          <w:rFonts w:asciiTheme="minorHAnsi" w:hAnsiTheme="minorHAnsi" w:cs="Arial"/>
          <w:sz w:val="20"/>
          <w:szCs w:val="20"/>
        </w:rPr>
        <w:t xml:space="preserve">i essere conduttore di un appartamento di civile abitazione iscritto al N.C.E.U. non </w:t>
      </w:r>
      <w:r w:rsidR="00A16127" w:rsidRPr="00981D29">
        <w:rPr>
          <w:rFonts w:asciiTheme="minorHAnsi" w:hAnsiTheme="minorHAnsi" w:cs="Arial"/>
          <w:sz w:val="20"/>
          <w:szCs w:val="20"/>
        </w:rPr>
        <w:t>di</w:t>
      </w:r>
      <w:r w:rsidRPr="00981D29">
        <w:rPr>
          <w:rFonts w:asciiTheme="minorHAnsi" w:hAnsiTheme="minorHAnsi" w:cs="Arial"/>
          <w:sz w:val="20"/>
          <w:szCs w:val="20"/>
        </w:rPr>
        <w:t xml:space="preserve"> categori</w:t>
      </w:r>
      <w:r w:rsidR="00A16127" w:rsidRPr="00981D29">
        <w:rPr>
          <w:rFonts w:asciiTheme="minorHAnsi" w:hAnsiTheme="minorHAnsi" w:cs="Arial"/>
          <w:sz w:val="20"/>
          <w:szCs w:val="20"/>
        </w:rPr>
        <w:t>a</w:t>
      </w:r>
      <w:r w:rsidRPr="00981D29">
        <w:rPr>
          <w:rFonts w:asciiTheme="minorHAnsi" w:hAnsiTheme="minorHAnsi" w:cs="Arial"/>
          <w:sz w:val="20"/>
          <w:szCs w:val="20"/>
        </w:rPr>
        <w:t xml:space="preserve"> A1 – A8 – A9 </w:t>
      </w:r>
    </w:p>
    <w:p w:rsidR="0064345C" w:rsidRPr="00981D29" w:rsidRDefault="0064345C" w:rsidP="00FA57DA">
      <w:pPr>
        <w:widowControl w:val="0"/>
        <w:tabs>
          <w:tab w:val="left" w:pos="284"/>
        </w:tabs>
        <w:suppressAutoHyphens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kern w:val="2"/>
          <w:sz w:val="20"/>
          <w:szCs w:val="20"/>
        </w:rPr>
        <w:t>E</w:t>
      </w:r>
      <w:r w:rsidR="008D3C20" w:rsidRPr="00981D29">
        <w:rPr>
          <w:rFonts w:asciiTheme="minorHAnsi" w:hAnsiTheme="minorHAnsi" w:cs="Arial"/>
          <w:kern w:val="2"/>
          <w:sz w:val="20"/>
          <w:szCs w:val="20"/>
        </w:rPr>
        <w:t xml:space="preserve">) </w:t>
      </w:r>
      <w:r w:rsidR="00FA57DA" w:rsidRPr="00981D29">
        <w:rPr>
          <w:rFonts w:asciiTheme="minorHAnsi" w:hAnsiTheme="minorHAnsi" w:cs="Arial"/>
          <w:kern w:val="2"/>
          <w:sz w:val="20"/>
          <w:szCs w:val="20"/>
        </w:rPr>
        <w:tab/>
      </w:r>
      <w:r w:rsidR="008D3C20" w:rsidRPr="00981D29">
        <w:rPr>
          <w:rFonts w:asciiTheme="minorHAnsi" w:hAnsiTheme="minorHAnsi" w:cs="Arial"/>
          <w:kern w:val="2"/>
          <w:sz w:val="20"/>
          <w:szCs w:val="20"/>
        </w:rPr>
        <w:t>c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he </w:t>
      </w:r>
      <w:r w:rsidR="00110681" w:rsidRPr="00981D29">
        <w:rPr>
          <w:rFonts w:asciiTheme="minorHAnsi" w:hAnsiTheme="minorHAnsi" w:cs="Arial"/>
          <w:kern w:val="2"/>
          <w:sz w:val="20"/>
          <w:szCs w:val="20"/>
        </w:rPr>
        <w:t xml:space="preserve">il 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canone mensile di locazione, al netto degli oneri accessori, è pari a € </w:t>
      </w:r>
      <w:r w:rsidR="00110681" w:rsidRPr="00981D29">
        <w:rPr>
          <w:rFonts w:asciiTheme="minorHAnsi" w:hAnsiTheme="minorHAnsi" w:cs="Arial"/>
          <w:kern w:val="2"/>
          <w:sz w:val="20"/>
          <w:szCs w:val="20"/>
        </w:rPr>
        <w:t>__</w:t>
      </w:r>
      <w:r w:rsidR="002C26B2" w:rsidRPr="00981D29">
        <w:rPr>
          <w:rFonts w:asciiTheme="minorHAnsi" w:hAnsiTheme="minorHAnsi" w:cs="Arial"/>
          <w:sz w:val="20"/>
          <w:szCs w:val="20"/>
        </w:rPr>
        <w:t>_____________</w:t>
      </w:r>
      <w:r w:rsidR="006D1E60" w:rsidRPr="00981D29">
        <w:rPr>
          <w:rFonts w:asciiTheme="minorHAnsi" w:hAnsiTheme="minorHAnsi" w:cs="Arial"/>
          <w:sz w:val="20"/>
          <w:szCs w:val="20"/>
        </w:rPr>
        <w:t>_____</w:t>
      </w:r>
      <w:r w:rsidR="002A7276" w:rsidRPr="00981D29">
        <w:rPr>
          <w:rFonts w:asciiTheme="minorHAnsi" w:hAnsiTheme="minorHAnsi" w:cs="Arial"/>
          <w:sz w:val="20"/>
          <w:szCs w:val="20"/>
        </w:rPr>
        <w:t>___</w:t>
      </w:r>
      <w:r w:rsidR="006D1E60" w:rsidRPr="00981D29">
        <w:rPr>
          <w:rFonts w:asciiTheme="minorHAnsi" w:hAnsiTheme="minorHAnsi" w:cs="Arial"/>
          <w:sz w:val="20"/>
          <w:szCs w:val="20"/>
        </w:rPr>
        <w:t>_________</w:t>
      </w:r>
    </w:p>
    <w:p w:rsidR="0064345C" w:rsidRPr="00981D29" w:rsidRDefault="0064345C" w:rsidP="00987AF9">
      <w:pPr>
        <w:widowControl w:val="0"/>
        <w:suppressAutoHyphens/>
        <w:ind w:left="283" w:hanging="283"/>
        <w:jc w:val="both"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kern w:val="2"/>
          <w:sz w:val="20"/>
          <w:szCs w:val="20"/>
        </w:rPr>
        <w:t>F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) </w:t>
      </w:r>
      <w:r w:rsidR="00FA57DA" w:rsidRPr="00981D29">
        <w:rPr>
          <w:rFonts w:asciiTheme="minorHAnsi" w:hAnsiTheme="minorHAnsi" w:cs="Arial"/>
          <w:kern w:val="2"/>
          <w:sz w:val="20"/>
          <w:szCs w:val="20"/>
        </w:rPr>
        <w:tab/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di essere in regola con il pagamento dei canoni di locazione </w:t>
      </w:r>
      <w:r w:rsidR="00B76D5C" w:rsidRPr="00981D29">
        <w:rPr>
          <w:rFonts w:asciiTheme="minorHAnsi" w:hAnsiTheme="minorHAnsi" w:cs="Arial"/>
          <w:kern w:val="2"/>
          <w:sz w:val="20"/>
          <w:szCs w:val="20"/>
        </w:rPr>
        <w:t xml:space="preserve">2016 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(si allegano copie delle ricevute </w:t>
      </w:r>
      <w:r w:rsidR="00B76D5C" w:rsidRPr="00981D29">
        <w:rPr>
          <w:rFonts w:asciiTheme="minorHAnsi" w:hAnsiTheme="minorHAnsi" w:cs="Arial"/>
          <w:kern w:val="2"/>
          <w:sz w:val="20"/>
          <w:szCs w:val="20"/>
        </w:rPr>
        <w:t>pagate</w:t>
      </w:r>
      <w:r w:rsidR="00042814" w:rsidRPr="00981D29">
        <w:rPr>
          <w:rFonts w:asciiTheme="minorHAnsi" w:hAnsiTheme="minorHAnsi" w:cs="Arial"/>
          <w:kern w:val="2"/>
          <w:sz w:val="20"/>
          <w:szCs w:val="20"/>
        </w:rPr>
        <w:t>)</w:t>
      </w:r>
      <w:r w:rsidRPr="00981D29">
        <w:rPr>
          <w:rFonts w:asciiTheme="minorHAnsi" w:hAnsiTheme="minorHAnsi" w:cs="Arial"/>
          <w:kern w:val="2"/>
          <w:sz w:val="20"/>
          <w:szCs w:val="20"/>
        </w:rPr>
        <w:t>;</w:t>
      </w:r>
    </w:p>
    <w:p w:rsidR="0064345C" w:rsidRPr="00981D29" w:rsidRDefault="0064345C" w:rsidP="00987AF9">
      <w:pPr>
        <w:widowControl w:val="0"/>
        <w:suppressAutoHyphens/>
        <w:ind w:left="283" w:hanging="283"/>
        <w:jc w:val="both"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kern w:val="2"/>
          <w:sz w:val="20"/>
          <w:szCs w:val="20"/>
        </w:rPr>
        <w:t>G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) la mancanza di titolarità, da parte di tutti i componenti il nucleo familiare anagrafico, del diritto di proprietà, usufrutto, uso o abitazione su un alloggio adeguato alle esigenze del nucleo stesso, ai sensi dell’art. 2 della </w:t>
      </w:r>
      <w:proofErr w:type="spellStart"/>
      <w:r w:rsidRPr="00981D29">
        <w:rPr>
          <w:rFonts w:asciiTheme="minorHAnsi" w:hAnsiTheme="minorHAnsi" w:cs="Arial"/>
          <w:kern w:val="2"/>
          <w:sz w:val="20"/>
          <w:szCs w:val="20"/>
        </w:rPr>
        <w:t>L.R.</w:t>
      </w:r>
      <w:proofErr w:type="spellEnd"/>
      <w:r w:rsidRPr="00981D29">
        <w:rPr>
          <w:rFonts w:asciiTheme="minorHAnsi" w:hAnsiTheme="minorHAnsi" w:cs="Arial"/>
          <w:kern w:val="2"/>
          <w:sz w:val="20"/>
          <w:szCs w:val="20"/>
        </w:rPr>
        <w:t xml:space="preserve"> 36</w:t>
      </w:r>
      <w:r w:rsidR="00042814" w:rsidRPr="00981D29">
        <w:rPr>
          <w:rFonts w:asciiTheme="minorHAnsi" w:hAnsiTheme="minorHAnsi" w:cs="Arial"/>
          <w:kern w:val="2"/>
          <w:sz w:val="20"/>
          <w:szCs w:val="20"/>
        </w:rPr>
        <w:t>/05 e successive modificazioni;</w:t>
      </w:r>
    </w:p>
    <w:p w:rsidR="0064345C" w:rsidRPr="00981D29" w:rsidRDefault="0064345C" w:rsidP="00987AF9">
      <w:pPr>
        <w:widowControl w:val="0"/>
        <w:suppressAutoHyphens/>
        <w:ind w:left="283" w:hanging="283"/>
        <w:jc w:val="both"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kern w:val="2"/>
          <w:sz w:val="20"/>
          <w:szCs w:val="20"/>
        </w:rPr>
        <w:t>H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) che la capacità economica per accedere al contributo, risultante dalla dichiarazione sostituiva unica ai sensi del </w:t>
      </w:r>
      <w:r w:rsidR="007D6DED" w:rsidRPr="00981D29">
        <w:rPr>
          <w:rFonts w:asciiTheme="minorHAnsi" w:hAnsiTheme="minorHAnsi" w:cs="Arial"/>
          <w:kern w:val="2"/>
          <w:sz w:val="20"/>
          <w:szCs w:val="20"/>
        </w:rPr>
        <w:t>DPCM 159/2013</w:t>
      </w:r>
      <w:r w:rsidRPr="00981D29">
        <w:rPr>
          <w:rFonts w:asciiTheme="minorHAnsi" w:hAnsiTheme="minorHAnsi" w:cs="Arial"/>
          <w:kern w:val="2"/>
          <w:sz w:val="20"/>
          <w:szCs w:val="20"/>
        </w:rPr>
        <w:t>, risulta essere la seguent</w:t>
      </w:r>
      <w:r w:rsidR="00BA63FD" w:rsidRPr="00981D29">
        <w:rPr>
          <w:rFonts w:asciiTheme="minorHAnsi" w:hAnsiTheme="minorHAnsi" w:cs="Arial"/>
          <w:kern w:val="2"/>
          <w:sz w:val="20"/>
          <w:szCs w:val="20"/>
        </w:rPr>
        <w:t xml:space="preserve">e: </w:t>
      </w:r>
      <w:r w:rsidR="00A558AD" w:rsidRPr="00981D29">
        <w:rPr>
          <w:rFonts w:asciiTheme="minorHAnsi" w:hAnsiTheme="minorHAnsi" w:cs="Arial"/>
          <w:b/>
          <w:kern w:val="2"/>
          <w:sz w:val="20"/>
          <w:szCs w:val="20"/>
        </w:rPr>
        <w:t xml:space="preserve">ISEE </w:t>
      </w:r>
      <w:r w:rsidR="00B76D5C" w:rsidRPr="00981D29">
        <w:rPr>
          <w:rFonts w:asciiTheme="minorHAnsi" w:hAnsiTheme="minorHAnsi" w:cs="Arial"/>
          <w:b/>
          <w:kern w:val="2"/>
          <w:sz w:val="20"/>
          <w:szCs w:val="20"/>
        </w:rPr>
        <w:t>2017</w:t>
      </w:r>
      <w:r w:rsidR="00B76D5C" w:rsidRPr="00981D29">
        <w:rPr>
          <w:rFonts w:asciiTheme="minorHAnsi" w:hAnsiTheme="minorHAnsi" w:cs="Arial"/>
          <w:kern w:val="2"/>
          <w:sz w:val="20"/>
          <w:szCs w:val="20"/>
        </w:rPr>
        <w:t xml:space="preserve"> </w:t>
      </w:r>
      <w:r w:rsidRPr="00981D29">
        <w:rPr>
          <w:rFonts w:asciiTheme="minorHAnsi" w:eastAsia="Times New Roman" w:hAnsiTheme="minorHAnsi" w:cs="Arial"/>
          <w:color w:val="000000"/>
          <w:kern w:val="2"/>
          <w:sz w:val="20"/>
          <w:szCs w:val="20"/>
        </w:rPr>
        <w:t xml:space="preserve">€ </w:t>
      </w:r>
      <w:r w:rsidR="00BA63FD" w:rsidRPr="00981D29">
        <w:rPr>
          <w:rFonts w:asciiTheme="minorHAnsi" w:eastAsia="Times New Roman" w:hAnsiTheme="minorHAnsi" w:cs="Arial"/>
          <w:color w:val="000000"/>
          <w:kern w:val="2"/>
          <w:sz w:val="20"/>
          <w:szCs w:val="20"/>
        </w:rPr>
        <w:t>_</w:t>
      </w:r>
      <w:r w:rsidR="002C26B2" w:rsidRPr="00981D29">
        <w:rPr>
          <w:rFonts w:asciiTheme="minorHAnsi" w:hAnsiTheme="minorHAnsi" w:cs="Arial"/>
          <w:sz w:val="20"/>
          <w:szCs w:val="20"/>
        </w:rPr>
        <w:t>____________</w:t>
      </w:r>
      <w:r w:rsidR="00110681" w:rsidRPr="00981D29">
        <w:rPr>
          <w:rFonts w:asciiTheme="minorHAnsi" w:hAnsiTheme="minorHAnsi" w:cs="Arial"/>
          <w:sz w:val="20"/>
          <w:szCs w:val="20"/>
        </w:rPr>
        <w:t>____________________</w:t>
      </w:r>
      <w:r w:rsidR="002C26B2" w:rsidRPr="00981D29">
        <w:rPr>
          <w:rFonts w:asciiTheme="minorHAnsi" w:hAnsiTheme="minorHAnsi" w:cs="Arial"/>
          <w:sz w:val="20"/>
          <w:szCs w:val="20"/>
        </w:rPr>
        <w:t>______</w:t>
      </w:r>
      <w:r w:rsidR="006D1E60" w:rsidRPr="00981D29">
        <w:rPr>
          <w:rFonts w:asciiTheme="minorHAnsi" w:hAnsiTheme="minorHAnsi" w:cs="Arial"/>
          <w:sz w:val="20"/>
          <w:szCs w:val="20"/>
        </w:rPr>
        <w:t>______</w:t>
      </w:r>
      <w:r w:rsidRPr="00981D29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;</w:t>
      </w:r>
    </w:p>
    <w:p w:rsidR="0064345C" w:rsidRPr="00981D29" w:rsidRDefault="0064345C" w:rsidP="00FA57DA">
      <w:pPr>
        <w:widowControl w:val="0"/>
        <w:tabs>
          <w:tab w:val="left" w:pos="284"/>
        </w:tabs>
        <w:suppressAutoHyphens/>
        <w:ind w:left="709" w:hanging="709"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kern w:val="2"/>
          <w:sz w:val="20"/>
          <w:szCs w:val="20"/>
        </w:rPr>
        <w:t>I</w:t>
      </w:r>
      <w:r w:rsidR="008D3C20" w:rsidRPr="00981D29">
        <w:rPr>
          <w:rFonts w:asciiTheme="minorHAnsi" w:hAnsiTheme="minorHAnsi" w:cs="Arial"/>
          <w:kern w:val="2"/>
          <w:sz w:val="20"/>
          <w:szCs w:val="20"/>
        </w:rPr>
        <w:t xml:space="preserve">) </w:t>
      </w:r>
      <w:r w:rsidR="00FA57DA" w:rsidRPr="00981D29">
        <w:rPr>
          <w:rFonts w:asciiTheme="minorHAnsi" w:hAnsiTheme="minorHAnsi" w:cs="Arial"/>
          <w:kern w:val="2"/>
          <w:sz w:val="20"/>
          <w:szCs w:val="20"/>
        </w:rPr>
        <w:tab/>
      </w:r>
      <w:r w:rsidR="008D3C20" w:rsidRPr="00981D29">
        <w:rPr>
          <w:rFonts w:asciiTheme="minorHAnsi" w:hAnsiTheme="minorHAnsi" w:cs="Arial"/>
          <w:kern w:val="2"/>
          <w:sz w:val="20"/>
          <w:szCs w:val="20"/>
        </w:rPr>
        <w:t>c</w:t>
      </w:r>
      <w:r w:rsidRPr="00981D29">
        <w:rPr>
          <w:rFonts w:asciiTheme="minorHAnsi" w:hAnsiTheme="minorHAnsi" w:cs="Arial"/>
          <w:kern w:val="2"/>
          <w:sz w:val="20"/>
          <w:szCs w:val="20"/>
        </w:rPr>
        <w:t xml:space="preserve">he il nucleo familiare residente nell’alloggio si compone come segue 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1843"/>
        <w:gridCol w:w="2835"/>
      </w:tblGrid>
      <w:tr w:rsidR="0064345C" w:rsidRPr="00981D29" w:rsidTr="001E1589">
        <w:tc>
          <w:tcPr>
            <w:tcW w:w="5528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NOME COGNOME</w:t>
            </w:r>
          </w:p>
        </w:tc>
        <w:tc>
          <w:tcPr>
            <w:tcW w:w="1843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DATA NASCITA</w:t>
            </w:r>
          </w:p>
        </w:tc>
        <w:tc>
          <w:tcPr>
            <w:tcW w:w="2835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PARENTELA</w:t>
            </w:r>
          </w:p>
        </w:tc>
      </w:tr>
      <w:tr w:rsidR="0064345C" w:rsidRPr="00981D29" w:rsidTr="001E1589">
        <w:tc>
          <w:tcPr>
            <w:tcW w:w="5528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 xml:space="preserve">1) </w:t>
            </w:r>
          </w:p>
        </w:tc>
        <w:tc>
          <w:tcPr>
            <w:tcW w:w="1843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4345C" w:rsidRPr="00981D29" w:rsidTr="001E1589">
        <w:tc>
          <w:tcPr>
            <w:tcW w:w="5528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843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4345C" w:rsidRPr="00981D29" w:rsidTr="001E1589">
        <w:tc>
          <w:tcPr>
            <w:tcW w:w="5528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43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4345C" w:rsidRPr="00981D29" w:rsidTr="001E1589">
        <w:tc>
          <w:tcPr>
            <w:tcW w:w="5528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43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64345C" w:rsidRPr="00981D29" w:rsidTr="001E1589">
        <w:tc>
          <w:tcPr>
            <w:tcW w:w="5528" w:type="dxa"/>
            <w:hideMark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lastRenderedPageBreak/>
              <w:t>5)</w:t>
            </w:r>
          </w:p>
        </w:tc>
        <w:tc>
          <w:tcPr>
            <w:tcW w:w="1843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4345C" w:rsidRPr="00981D29" w:rsidRDefault="0064345C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1B3857" w:rsidRPr="00981D29" w:rsidTr="001E1589">
        <w:tc>
          <w:tcPr>
            <w:tcW w:w="5528" w:type="dxa"/>
            <w:hideMark/>
          </w:tcPr>
          <w:p w:rsidR="001B3857" w:rsidRPr="00981D29" w:rsidRDefault="008F60F0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  <w:r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6</w:t>
            </w:r>
            <w:r w:rsidR="001B3857" w:rsidRPr="00981D29"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</w:tcPr>
          <w:p w:rsidR="001B3857" w:rsidRPr="00981D29" w:rsidRDefault="001B3857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B3857" w:rsidRPr="00981D29" w:rsidRDefault="001B3857" w:rsidP="00987AF9">
            <w:pPr>
              <w:widowControl w:val="0"/>
              <w:suppressAutoHyphens/>
              <w:rPr>
                <w:rFonts w:asciiTheme="minorHAnsi" w:hAnsiTheme="minorHAnsi"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81D29" w:rsidRDefault="00981D29" w:rsidP="00987AF9">
      <w:pPr>
        <w:widowControl w:val="0"/>
        <w:suppressAutoHyphens/>
        <w:jc w:val="both"/>
        <w:rPr>
          <w:rFonts w:asciiTheme="minorHAnsi" w:hAnsiTheme="minorHAnsi" w:cs="Arial"/>
          <w:b/>
          <w:kern w:val="2"/>
          <w:sz w:val="20"/>
          <w:szCs w:val="20"/>
        </w:rPr>
      </w:pPr>
    </w:p>
    <w:p w:rsidR="0064345C" w:rsidRPr="00981D29" w:rsidRDefault="0064345C" w:rsidP="00987AF9">
      <w:pPr>
        <w:widowControl w:val="0"/>
        <w:suppressAutoHyphens/>
        <w:jc w:val="both"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kern w:val="2"/>
          <w:sz w:val="20"/>
          <w:szCs w:val="20"/>
        </w:rPr>
        <w:t>L</w:t>
      </w:r>
      <w:r w:rsidR="008D3C20" w:rsidRPr="00981D29">
        <w:rPr>
          <w:rFonts w:asciiTheme="minorHAnsi" w:hAnsiTheme="minorHAnsi" w:cs="Arial"/>
          <w:kern w:val="2"/>
          <w:sz w:val="20"/>
          <w:szCs w:val="20"/>
        </w:rPr>
        <w:t>) c</w:t>
      </w:r>
      <w:r w:rsidRPr="00981D29">
        <w:rPr>
          <w:rFonts w:asciiTheme="minorHAnsi" w:hAnsiTheme="minorHAnsi" w:cs="Arial"/>
          <w:kern w:val="2"/>
          <w:sz w:val="20"/>
          <w:szCs w:val="20"/>
        </w:rPr>
        <w:t>he nessun altro soggetto residente nell’appartamento oggetto del contributo ha presentato analoga domanda di contributo;</w:t>
      </w:r>
    </w:p>
    <w:p w:rsidR="00BA63FD" w:rsidRPr="00981D29" w:rsidRDefault="0064345C" w:rsidP="00987AF9">
      <w:pPr>
        <w:overflowPunct w:val="0"/>
        <w:autoSpaceDE w:val="0"/>
        <w:autoSpaceDN w:val="0"/>
        <w:adjustRightInd w:val="0"/>
        <w:ind w:left="30" w:hanging="2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M</w:t>
      </w:r>
      <w:r w:rsidRPr="00981D29">
        <w:rPr>
          <w:rFonts w:asciiTheme="minorHAnsi" w:hAnsiTheme="minorHAnsi" w:cs="Arial"/>
          <w:sz w:val="20"/>
          <w:szCs w:val="20"/>
        </w:rPr>
        <w:t>) di</w:t>
      </w:r>
      <w:r w:rsidR="00BA63FD" w:rsidRPr="00981D29">
        <w:rPr>
          <w:rFonts w:asciiTheme="minorHAnsi" w:hAnsiTheme="minorHAnsi" w:cs="Arial"/>
          <w:sz w:val="20"/>
          <w:szCs w:val="20"/>
        </w:rPr>
        <w:t>:</w:t>
      </w:r>
      <w:r w:rsidR="00BA63FD" w:rsidRPr="00981D29">
        <w:rPr>
          <w:rFonts w:asciiTheme="minorHAnsi" w:hAnsiTheme="minorHAnsi" w:cs="Arial"/>
          <w:sz w:val="20"/>
          <w:szCs w:val="20"/>
        </w:rPr>
        <w:tab/>
      </w:r>
      <w:r w:rsidR="00BA63FD" w:rsidRPr="00981D29">
        <w:rPr>
          <w:rFonts w:asciiTheme="minorHAnsi" w:hAnsiTheme="minorHAnsi" w:cs="Arial"/>
          <w:sz w:val="20"/>
          <w:szCs w:val="20"/>
        </w:rPr>
        <w:tab/>
      </w:r>
      <w:r w:rsidR="00987AF9" w:rsidRPr="00981D29">
        <w:rPr>
          <w:rFonts w:asciiTheme="minorHAnsi" w:hAnsiTheme="minorHAnsi" w:cs="Arial"/>
          <w:sz w:val="28"/>
          <w:szCs w:val="28"/>
        </w:rPr>
        <w:t>□</w:t>
      </w:r>
      <w:r w:rsidR="00A16127" w:rsidRPr="00981D29">
        <w:rPr>
          <w:rFonts w:asciiTheme="minorHAnsi" w:hAnsiTheme="minorHAnsi" w:cs="Arial"/>
          <w:sz w:val="20"/>
          <w:szCs w:val="20"/>
        </w:rPr>
        <w:t xml:space="preserve"> </w:t>
      </w:r>
      <w:r w:rsidRPr="00981D29">
        <w:rPr>
          <w:rFonts w:asciiTheme="minorHAnsi" w:hAnsiTheme="minorHAnsi" w:cs="Arial"/>
          <w:sz w:val="20"/>
          <w:szCs w:val="20"/>
        </w:rPr>
        <w:t xml:space="preserve">NON </w:t>
      </w:r>
      <w:r w:rsidR="00A16127" w:rsidRPr="00981D29">
        <w:rPr>
          <w:rFonts w:asciiTheme="minorHAnsi" w:hAnsiTheme="minorHAnsi" w:cs="Arial"/>
          <w:sz w:val="20"/>
          <w:szCs w:val="20"/>
        </w:rPr>
        <w:t>aver richiesto</w:t>
      </w:r>
      <w:r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BA63FD" w:rsidRPr="00981D29">
        <w:rPr>
          <w:rFonts w:asciiTheme="minorHAnsi" w:hAnsiTheme="minorHAnsi" w:cs="Arial"/>
          <w:sz w:val="20"/>
          <w:szCs w:val="20"/>
        </w:rPr>
        <w:tab/>
      </w:r>
      <w:r w:rsidR="00BA63FD" w:rsidRPr="00981D29">
        <w:rPr>
          <w:rFonts w:asciiTheme="minorHAnsi" w:hAnsiTheme="minorHAnsi" w:cs="Arial"/>
          <w:sz w:val="20"/>
          <w:szCs w:val="20"/>
        </w:rPr>
        <w:tab/>
      </w:r>
      <w:r w:rsidR="00987AF9" w:rsidRPr="00981D29">
        <w:rPr>
          <w:rFonts w:asciiTheme="minorHAnsi" w:hAnsiTheme="minorHAnsi" w:cs="Arial"/>
          <w:sz w:val="28"/>
          <w:szCs w:val="28"/>
        </w:rPr>
        <w:t>□</w:t>
      </w:r>
      <w:r w:rsidR="00A16127" w:rsidRPr="00981D29">
        <w:rPr>
          <w:rFonts w:asciiTheme="minorHAnsi" w:hAnsiTheme="minorHAnsi" w:cs="Arial"/>
          <w:sz w:val="20"/>
          <w:szCs w:val="20"/>
        </w:rPr>
        <w:t xml:space="preserve"> </w:t>
      </w:r>
      <w:r w:rsidRPr="00981D29">
        <w:rPr>
          <w:rFonts w:asciiTheme="minorHAnsi" w:hAnsiTheme="minorHAnsi" w:cs="Arial"/>
          <w:sz w:val="20"/>
          <w:szCs w:val="20"/>
        </w:rPr>
        <w:t xml:space="preserve">aver richiesto e/o già percepito </w:t>
      </w: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30" w:hanging="2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un contributo pari a € </w:t>
      </w:r>
      <w:r w:rsidR="00F50DE6" w:rsidRPr="00981D29">
        <w:rPr>
          <w:rFonts w:asciiTheme="minorHAnsi" w:hAnsiTheme="minorHAnsi" w:cs="Arial"/>
          <w:sz w:val="20"/>
          <w:szCs w:val="20"/>
        </w:rPr>
        <w:t>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per il pagamento del canone loca</w:t>
      </w:r>
      <w:r w:rsidR="00042814" w:rsidRPr="00981D29">
        <w:rPr>
          <w:rFonts w:asciiTheme="minorHAnsi" w:hAnsiTheme="minorHAnsi" w:cs="Arial"/>
          <w:sz w:val="20"/>
          <w:szCs w:val="20"/>
        </w:rPr>
        <w:t>tivo relativamente all’anno 201</w:t>
      </w:r>
      <w:r w:rsidR="00B76D5C" w:rsidRPr="00981D29">
        <w:rPr>
          <w:rFonts w:asciiTheme="minorHAnsi" w:hAnsiTheme="minorHAnsi" w:cs="Arial"/>
          <w:sz w:val="20"/>
          <w:szCs w:val="20"/>
        </w:rPr>
        <w:t>6</w:t>
      </w:r>
      <w:r w:rsidRPr="00981D29">
        <w:rPr>
          <w:rFonts w:asciiTheme="minorHAnsi" w:hAnsiTheme="minorHAnsi" w:cs="Arial"/>
          <w:sz w:val="20"/>
          <w:szCs w:val="20"/>
        </w:rPr>
        <w:t xml:space="preserve"> ai sensi della seguente legge </w:t>
      </w:r>
      <w:r w:rsidR="00F50DE6" w:rsidRPr="00981D29">
        <w:rPr>
          <w:rFonts w:asciiTheme="minorHAnsi" w:hAnsiTheme="minorHAnsi" w:cs="Arial"/>
          <w:sz w:val="20"/>
          <w:szCs w:val="20"/>
        </w:rPr>
        <w:t>_____________</w:t>
      </w:r>
      <w:r w:rsidR="00A16127" w:rsidRPr="00981D29">
        <w:rPr>
          <w:rFonts w:asciiTheme="minorHAnsi" w:hAnsiTheme="minorHAnsi" w:cs="Arial"/>
          <w:sz w:val="20"/>
          <w:szCs w:val="20"/>
        </w:rPr>
        <w:t>___________________</w:t>
      </w:r>
      <w:r w:rsidR="00BA63FD" w:rsidRPr="00981D29">
        <w:rPr>
          <w:rFonts w:asciiTheme="minorHAnsi" w:hAnsiTheme="minorHAnsi" w:cs="Arial"/>
          <w:sz w:val="20"/>
          <w:szCs w:val="20"/>
        </w:rPr>
        <w:t>________________________________________________</w:t>
      </w:r>
      <w:r w:rsidR="00F50DE6" w:rsidRPr="00981D29">
        <w:rPr>
          <w:rFonts w:asciiTheme="minorHAnsi" w:hAnsiTheme="minorHAnsi" w:cs="Arial"/>
          <w:sz w:val="20"/>
          <w:szCs w:val="20"/>
        </w:rPr>
        <w:t>;</w:t>
      </w:r>
    </w:p>
    <w:p w:rsidR="0064345C" w:rsidRPr="00981D29" w:rsidRDefault="007812D8" w:rsidP="00611FC0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 w:cs="Arial"/>
          <w:kern w:val="2"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N</w:t>
      </w:r>
      <w:r w:rsidR="0064345C" w:rsidRPr="00981D29">
        <w:rPr>
          <w:rFonts w:asciiTheme="minorHAnsi" w:hAnsiTheme="minorHAnsi" w:cs="Arial"/>
          <w:sz w:val="20"/>
          <w:szCs w:val="20"/>
        </w:rPr>
        <w:t xml:space="preserve">) </w:t>
      </w:r>
      <w:r w:rsidR="00FA57DA" w:rsidRPr="00981D29">
        <w:rPr>
          <w:rFonts w:asciiTheme="minorHAnsi" w:hAnsiTheme="minorHAnsi" w:cs="Arial"/>
          <w:sz w:val="20"/>
          <w:szCs w:val="20"/>
        </w:rPr>
        <w:tab/>
      </w:r>
      <w:r w:rsidR="0064345C" w:rsidRPr="00981D29">
        <w:rPr>
          <w:rFonts w:asciiTheme="minorHAnsi" w:hAnsiTheme="minorHAnsi" w:cs="Arial"/>
          <w:kern w:val="2"/>
          <w:sz w:val="20"/>
          <w:szCs w:val="20"/>
        </w:rPr>
        <w:t>di trovarsi nella seguente condizione e pertanto di avere diritto alla diminuzione del valore ISEE del 20%:</w:t>
      </w:r>
    </w:p>
    <w:p w:rsidR="00A32D46" w:rsidRPr="00981D29" w:rsidRDefault="00987AF9" w:rsidP="00611FC0">
      <w:pPr>
        <w:rPr>
          <w:rFonts w:asciiTheme="minorHAnsi" w:eastAsia="Times New Roman" w:hAnsiTheme="minorHAnsi" w:cs="Arial"/>
          <w:b/>
          <w:bCs/>
          <w:sz w:val="20"/>
          <w:szCs w:val="20"/>
          <w:u w:val="single"/>
        </w:rPr>
      </w:pPr>
      <w:r w:rsidRPr="00981D29">
        <w:rPr>
          <w:rFonts w:asciiTheme="minorHAnsi" w:hAnsiTheme="minorHAnsi" w:cs="Arial"/>
          <w:sz w:val="28"/>
          <w:szCs w:val="28"/>
        </w:rPr>
        <w:t>□</w:t>
      </w:r>
      <w:r w:rsidR="00A32D46" w:rsidRPr="00981D29">
        <w:rPr>
          <w:rFonts w:asciiTheme="minorHAnsi" w:hAnsiTheme="minorHAnsi" w:cs="Arial"/>
          <w:sz w:val="20"/>
          <w:szCs w:val="20"/>
        </w:rPr>
        <w:t xml:space="preserve">  </w:t>
      </w:r>
      <w:r w:rsidR="0064345C" w:rsidRPr="00981D29">
        <w:rPr>
          <w:rFonts w:asciiTheme="minorHAnsi" w:hAnsiTheme="minorHAnsi" w:cs="Arial"/>
          <w:sz w:val="20"/>
          <w:szCs w:val="20"/>
        </w:rPr>
        <w:t xml:space="preserve">presenza di un solo reddito </w:t>
      </w:r>
      <w:r w:rsidR="00B76D5C" w:rsidRPr="00981D29">
        <w:rPr>
          <w:rFonts w:asciiTheme="minorHAnsi" w:hAnsiTheme="minorHAnsi" w:cs="Arial"/>
          <w:sz w:val="20"/>
          <w:szCs w:val="20"/>
        </w:rPr>
        <w:t>da lavoro dipendente o pensione in</w:t>
      </w:r>
      <w:r w:rsidR="008F60F0" w:rsidRPr="00981D29">
        <w:rPr>
          <w:rFonts w:asciiTheme="minorHAnsi" w:hAnsiTheme="minorHAnsi" w:cs="Arial"/>
          <w:sz w:val="20"/>
          <w:szCs w:val="20"/>
        </w:rPr>
        <w:t xml:space="preserve"> nucleo fami</w:t>
      </w:r>
      <w:r w:rsidR="00A32D46" w:rsidRPr="00981D29">
        <w:rPr>
          <w:rFonts w:asciiTheme="minorHAnsi" w:hAnsiTheme="minorHAnsi" w:cs="Arial"/>
          <w:sz w:val="20"/>
          <w:szCs w:val="20"/>
        </w:rPr>
        <w:t>liare composto da una sola persona</w:t>
      </w:r>
    </w:p>
    <w:p w:rsidR="00A16127" w:rsidRPr="00981D29" w:rsidRDefault="00A16127" w:rsidP="00987AF9">
      <w:pPr>
        <w:pStyle w:val="Nessunaspaziatura"/>
        <w:rPr>
          <w:rFonts w:asciiTheme="minorHAnsi" w:eastAsia="Times New Roman" w:hAnsiTheme="minorHAnsi" w:cs="Arial"/>
          <w:sz w:val="20"/>
          <w:szCs w:val="20"/>
        </w:rPr>
      </w:pPr>
    </w:p>
    <w:p w:rsidR="00E77130" w:rsidRPr="00981D29" w:rsidRDefault="00E77130" w:rsidP="00987AF9">
      <w:pPr>
        <w:pStyle w:val="Nessunaspaziatura"/>
        <w:rPr>
          <w:rFonts w:asciiTheme="minorHAnsi" w:eastAsia="Times New Roman" w:hAnsiTheme="minorHAnsi" w:cs="Arial"/>
          <w:b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sz w:val="20"/>
          <w:szCs w:val="20"/>
        </w:rPr>
        <w:t>DATI  STATISTICI  ALLOGGIO</w:t>
      </w:r>
      <w:r w:rsidR="001B3857" w:rsidRPr="00981D29">
        <w:rPr>
          <w:rFonts w:asciiTheme="minorHAnsi" w:eastAsia="Times New Roman" w:hAnsiTheme="minorHAnsi" w:cs="Arial"/>
          <w:b/>
          <w:sz w:val="20"/>
          <w:szCs w:val="20"/>
        </w:rPr>
        <w:t>:</w:t>
      </w:r>
    </w:p>
    <w:p w:rsidR="006168E5" w:rsidRPr="00981D29" w:rsidRDefault="006168E5" w:rsidP="00987AF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81D29">
        <w:rPr>
          <w:rFonts w:asciiTheme="minorHAnsi" w:hAnsiTheme="minorHAnsi" w:cs="Arial"/>
          <w:b/>
          <w:sz w:val="20"/>
          <w:szCs w:val="20"/>
        </w:rPr>
        <w:t>Tipo di proprietà:</w:t>
      </w:r>
    </w:p>
    <w:p w:rsidR="006168E5" w:rsidRPr="00981D29" w:rsidRDefault="00987AF9" w:rsidP="00987AF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privata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Edilizia residenziale pubblica 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59169D"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Altro Ente Pubblico</w:t>
      </w:r>
    </w:p>
    <w:p w:rsidR="006168E5" w:rsidRPr="00981D29" w:rsidRDefault="00E77130" w:rsidP="00987AF9">
      <w:pPr>
        <w:jc w:val="both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sz w:val="20"/>
          <w:szCs w:val="20"/>
        </w:rPr>
        <w:t>Tipologia catastale alloggio:</w:t>
      </w:r>
      <w:r w:rsidRPr="00981D29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6168E5" w:rsidRPr="00981D29" w:rsidRDefault="00987AF9" w:rsidP="00987AF9">
      <w:pPr>
        <w:jc w:val="both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A2 Civile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A3 Abitazione economica 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A4 Popolare</w:t>
      </w:r>
    </w:p>
    <w:p w:rsidR="006168E5" w:rsidRPr="00981D29" w:rsidRDefault="00987AF9" w:rsidP="00987AF9">
      <w:pPr>
        <w:jc w:val="both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A5 Ultrapopolare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A</w:t>
      </w:r>
      <w:r w:rsidR="00014A0F" w:rsidRPr="00981D29">
        <w:rPr>
          <w:rFonts w:asciiTheme="minorHAnsi" w:hAnsiTheme="minorHAnsi" w:cs="Arial"/>
          <w:sz w:val="20"/>
          <w:szCs w:val="20"/>
        </w:rPr>
        <w:t>6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Rurale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  <w:t xml:space="preserve"> </w:t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="006168E5"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354C52" w:rsidRPr="00981D29">
        <w:rPr>
          <w:rFonts w:asciiTheme="minorHAnsi" w:hAnsiTheme="minorHAnsi" w:cs="Arial"/>
          <w:sz w:val="20"/>
          <w:szCs w:val="20"/>
        </w:rPr>
        <w:t xml:space="preserve">A7 </w:t>
      </w:r>
      <w:r w:rsidR="006168E5" w:rsidRPr="00981D29">
        <w:rPr>
          <w:rFonts w:asciiTheme="minorHAnsi" w:hAnsiTheme="minorHAnsi" w:cs="Arial"/>
          <w:sz w:val="20"/>
          <w:szCs w:val="20"/>
        </w:rPr>
        <w:t>Villini</w:t>
      </w:r>
    </w:p>
    <w:p w:rsidR="00E77130" w:rsidRPr="00981D29" w:rsidRDefault="00E77130" w:rsidP="00987AF9">
      <w:pPr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981D29">
        <w:rPr>
          <w:rFonts w:asciiTheme="minorHAnsi" w:eastAsia="Times New Roman" w:hAnsiTheme="minorHAnsi" w:cs="Arial"/>
          <w:sz w:val="20"/>
          <w:szCs w:val="20"/>
        </w:rPr>
        <w:t>classe: ___________</w:t>
      </w:r>
    </w:p>
    <w:p w:rsidR="006168E5" w:rsidRPr="00981D29" w:rsidRDefault="00E77130" w:rsidP="00987AF9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Stato di conservazione fabbricato</w:t>
      </w:r>
      <w:r w:rsidRPr="00981D29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Pr="00981D29">
        <w:rPr>
          <w:rFonts w:asciiTheme="minorHAnsi" w:eastAsia="Times New Roman" w:hAnsiTheme="minorHAnsi" w:cs="Arial"/>
          <w:sz w:val="20"/>
          <w:szCs w:val="20"/>
        </w:rPr>
        <w:t>(</w:t>
      </w:r>
      <w:r w:rsidRPr="00981D29">
        <w:rPr>
          <w:rFonts w:asciiTheme="minorHAnsi" w:eastAsia="Times New Roman" w:hAnsiTheme="minorHAnsi" w:cs="Arial"/>
          <w:bCs/>
          <w:sz w:val="20"/>
          <w:szCs w:val="20"/>
        </w:rPr>
        <w:t xml:space="preserve">barrare con una </w:t>
      </w: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X</w:t>
      </w:r>
      <w:r w:rsidRPr="00981D29">
        <w:rPr>
          <w:rFonts w:asciiTheme="minorHAnsi" w:eastAsia="Times New Roman" w:hAnsiTheme="minorHAnsi" w:cs="Arial"/>
          <w:bCs/>
          <w:sz w:val="20"/>
          <w:szCs w:val="20"/>
        </w:rPr>
        <w:t xml:space="preserve"> solo le caselle di interesse)</w:t>
      </w:r>
    </w:p>
    <w:p w:rsidR="00E77130" w:rsidRPr="00981D29" w:rsidRDefault="00987AF9" w:rsidP="00987AF9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pessimo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mediocre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buono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ottimo</w:t>
      </w:r>
    </w:p>
    <w:p w:rsidR="00E77130" w:rsidRPr="00981D29" w:rsidRDefault="00E77130" w:rsidP="00987AF9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Stato di conservazione dell’alloggio</w:t>
      </w:r>
      <w:r w:rsidRPr="00981D29">
        <w:rPr>
          <w:rFonts w:asciiTheme="minorHAnsi" w:eastAsia="Times New Roman" w:hAnsiTheme="minorHAnsi" w:cs="Arial"/>
          <w:b/>
          <w:sz w:val="20"/>
          <w:szCs w:val="20"/>
        </w:rPr>
        <w:t xml:space="preserve">: </w:t>
      </w:r>
      <w:r w:rsidRPr="00981D29">
        <w:rPr>
          <w:rFonts w:asciiTheme="minorHAnsi" w:eastAsia="Times New Roman" w:hAnsiTheme="minorHAnsi" w:cs="Arial"/>
          <w:sz w:val="20"/>
          <w:szCs w:val="20"/>
        </w:rPr>
        <w:t>(</w:t>
      </w:r>
      <w:r w:rsidRPr="00981D29">
        <w:rPr>
          <w:rFonts w:asciiTheme="minorHAnsi" w:eastAsia="Times New Roman" w:hAnsiTheme="minorHAnsi" w:cs="Arial"/>
          <w:bCs/>
          <w:sz w:val="20"/>
          <w:szCs w:val="20"/>
        </w:rPr>
        <w:t xml:space="preserve">barrare con una </w:t>
      </w: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X</w:t>
      </w:r>
      <w:r w:rsidRPr="00981D29">
        <w:rPr>
          <w:rFonts w:asciiTheme="minorHAnsi" w:eastAsia="Times New Roman" w:hAnsiTheme="minorHAnsi" w:cs="Arial"/>
          <w:bCs/>
          <w:sz w:val="20"/>
          <w:szCs w:val="20"/>
        </w:rPr>
        <w:t xml:space="preserve"> solo le caselle di interesse)</w:t>
      </w:r>
    </w:p>
    <w:p w:rsidR="00E77130" w:rsidRPr="00981D29" w:rsidRDefault="00987AF9" w:rsidP="00987AF9">
      <w:pPr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pessimo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mediocre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buono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8"/>
          <w:szCs w:val="28"/>
        </w:rPr>
        <w:t>□</w:t>
      </w:r>
      <w:r w:rsidR="006168E5" w:rsidRPr="00981D29">
        <w:rPr>
          <w:rFonts w:asciiTheme="minorHAnsi" w:hAnsiTheme="minorHAnsi" w:cs="Arial"/>
          <w:sz w:val="20"/>
          <w:szCs w:val="20"/>
        </w:rPr>
        <w:t xml:space="preserve">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ottimo</w:t>
      </w:r>
    </w:p>
    <w:p w:rsidR="00E77130" w:rsidRPr="00981D29" w:rsidRDefault="00E77130" w:rsidP="00987AF9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Composizione alloggio:</w:t>
      </w:r>
      <w:r w:rsidRPr="00981D29">
        <w:rPr>
          <w:rFonts w:asciiTheme="minorHAnsi" w:eastAsia="Times New Roman" w:hAnsiTheme="minorHAnsi" w:cs="Arial"/>
          <w:bCs/>
          <w:sz w:val="20"/>
          <w:szCs w:val="20"/>
        </w:rPr>
        <w:t xml:space="preserve"> (indicare il numero di stanze per ogni tipologia)</w:t>
      </w:r>
    </w:p>
    <w:p w:rsidR="00E77130" w:rsidRPr="00981D29" w:rsidRDefault="00E77130" w:rsidP="00987AF9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sz w:val="20"/>
          <w:szCs w:val="20"/>
        </w:rPr>
        <w:t>Cucine n.____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___</w:t>
      </w:r>
      <w:r w:rsidRPr="00981D29">
        <w:rPr>
          <w:rFonts w:asciiTheme="minorHAnsi" w:eastAsia="Times New Roman" w:hAnsiTheme="minorHAnsi" w:cs="Arial"/>
          <w:sz w:val="20"/>
          <w:szCs w:val="20"/>
        </w:rPr>
        <w:t>___ Cucinini n.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 xml:space="preserve"> ___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>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>__ Bagni n. ____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 xml:space="preserve">___ </w:t>
      </w:r>
      <w:r w:rsidRPr="00981D29">
        <w:rPr>
          <w:rFonts w:asciiTheme="minorHAnsi" w:eastAsia="Times New Roman" w:hAnsiTheme="minorHAnsi" w:cs="Arial"/>
          <w:sz w:val="20"/>
          <w:szCs w:val="20"/>
        </w:rPr>
        <w:t>Ripostigli n.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 xml:space="preserve"> ___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>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>___ Ingressi n. 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>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</w:t>
      </w:r>
      <w:r w:rsidR="00354C52" w:rsidRPr="00981D29">
        <w:rPr>
          <w:rFonts w:asciiTheme="minorHAnsi" w:eastAsia="Times New Roman" w:hAnsiTheme="minorHAnsi" w:cs="Arial"/>
          <w:sz w:val="20"/>
          <w:szCs w:val="20"/>
        </w:rPr>
        <w:t xml:space="preserve">_____   </w:t>
      </w:r>
    </w:p>
    <w:p w:rsidR="00E77130" w:rsidRPr="00981D29" w:rsidRDefault="00354C52" w:rsidP="00987AF9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sz w:val="20"/>
          <w:szCs w:val="20"/>
        </w:rPr>
        <w:t>Camere da letto n. ___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___</w:t>
      </w:r>
      <w:r w:rsidRPr="00981D29">
        <w:rPr>
          <w:rFonts w:asciiTheme="minorHAnsi" w:eastAsia="Times New Roman" w:hAnsiTheme="minorHAnsi" w:cs="Arial"/>
          <w:sz w:val="20"/>
          <w:szCs w:val="20"/>
        </w:rPr>
        <w:t xml:space="preserve">____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Altre stanze n.</w:t>
      </w:r>
      <w:r w:rsidRPr="00981D29">
        <w:rPr>
          <w:rFonts w:asciiTheme="minorHAnsi" w:eastAsia="Times New Roman" w:hAnsiTheme="minorHAnsi" w:cs="Arial"/>
          <w:sz w:val="20"/>
          <w:szCs w:val="20"/>
        </w:rPr>
        <w:t xml:space="preserve"> 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</w:t>
      </w:r>
      <w:r w:rsidRPr="00981D29">
        <w:rPr>
          <w:rFonts w:asciiTheme="minorHAnsi" w:eastAsia="Times New Roman" w:hAnsiTheme="minorHAnsi" w:cs="Arial"/>
          <w:sz w:val="20"/>
          <w:szCs w:val="20"/>
        </w:rPr>
        <w:t>___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</w:t>
      </w:r>
      <w:r w:rsidRPr="00981D29">
        <w:rPr>
          <w:rFonts w:asciiTheme="minorHAnsi" w:eastAsia="Times New Roman" w:hAnsiTheme="minorHAnsi" w:cs="Arial"/>
          <w:sz w:val="20"/>
          <w:szCs w:val="20"/>
        </w:rPr>
        <w:t xml:space="preserve">___ 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Superficie totale dell’alloggio mq. __</w:t>
      </w:r>
      <w:r w:rsidR="0074697A" w:rsidRPr="00981D29">
        <w:rPr>
          <w:rFonts w:asciiTheme="minorHAnsi" w:eastAsia="Times New Roman" w:hAnsiTheme="minorHAnsi" w:cs="Arial"/>
          <w:sz w:val="20"/>
          <w:szCs w:val="20"/>
        </w:rPr>
        <w:t>__</w:t>
      </w:r>
      <w:r w:rsidR="00E77130" w:rsidRPr="00981D29">
        <w:rPr>
          <w:rFonts w:asciiTheme="minorHAnsi" w:eastAsia="Times New Roman" w:hAnsiTheme="minorHAnsi" w:cs="Arial"/>
          <w:sz w:val="20"/>
          <w:szCs w:val="20"/>
        </w:rPr>
        <w:t>______________</w:t>
      </w:r>
      <w:r w:rsidRPr="00981D29">
        <w:rPr>
          <w:rFonts w:asciiTheme="minorHAnsi" w:eastAsia="Times New Roman" w:hAnsiTheme="minorHAnsi" w:cs="Arial"/>
          <w:sz w:val="20"/>
          <w:szCs w:val="20"/>
        </w:rPr>
        <w:t>_</w:t>
      </w:r>
    </w:p>
    <w:p w:rsidR="00E77130" w:rsidRPr="00981D29" w:rsidRDefault="00E77130" w:rsidP="00987AF9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E77130" w:rsidRPr="00981D29" w:rsidRDefault="00E77130" w:rsidP="00987AF9">
      <w:pPr>
        <w:jc w:val="center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>DICHIARA</w:t>
      </w:r>
      <w:r w:rsidR="00611FC0" w:rsidRPr="00981D29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inoltre</w:t>
      </w:r>
      <w:r w:rsidRPr="00981D29">
        <w:rPr>
          <w:rFonts w:asciiTheme="minorHAnsi" w:hAnsiTheme="minorHAnsi" w:cs="Arial"/>
          <w:sz w:val="20"/>
          <w:szCs w:val="20"/>
        </w:rPr>
        <w:t>:</w:t>
      </w:r>
    </w:p>
    <w:p w:rsidR="00E82C5A" w:rsidRPr="00981D29" w:rsidRDefault="00E82C5A" w:rsidP="00987AF9">
      <w:pPr>
        <w:jc w:val="center"/>
        <w:rPr>
          <w:rFonts w:asciiTheme="minorHAnsi" w:hAnsiTheme="minorHAnsi" w:cs="Arial"/>
          <w:sz w:val="20"/>
          <w:szCs w:val="20"/>
        </w:rPr>
      </w:pPr>
    </w:p>
    <w:p w:rsidR="00BE4E4D" w:rsidRPr="00981D29" w:rsidRDefault="00BE4E4D" w:rsidP="00BE4E4D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sz w:val="20"/>
          <w:szCs w:val="20"/>
        </w:rPr>
      </w:pPr>
      <w:r w:rsidRPr="00981D29">
        <w:rPr>
          <w:rFonts w:asciiTheme="minorHAnsi" w:hAnsiTheme="minorHAnsi"/>
          <w:sz w:val="20"/>
          <w:szCs w:val="20"/>
        </w:rPr>
        <w:t>di prendere atto che la richiesta di contributo verrà sottoposta  a verifiche e controlli circa la veridicità delle dichiarazioni rese e che eventuali dichiarazioni non rispondenti a verità nella presente domanda, comporteranno l’esclusione della domanda del beneficio, oltre le altre conseguenze di legge;</w:t>
      </w:r>
    </w:p>
    <w:p w:rsidR="00E77130" w:rsidRPr="00981D29" w:rsidRDefault="00E7713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sz w:val="20"/>
          <w:szCs w:val="20"/>
        </w:rPr>
      </w:pPr>
      <w:r w:rsidRPr="00981D29">
        <w:rPr>
          <w:rFonts w:asciiTheme="minorHAnsi" w:hAnsiTheme="minorHAnsi"/>
          <w:sz w:val="20"/>
          <w:szCs w:val="20"/>
        </w:rPr>
        <w:t>di essere consapevole del fatto che la presentazione di una domanda incompleta, erroneamente compilata e/o mancante delle informazioni richieste, comporta</w:t>
      </w:r>
      <w:r w:rsidR="00BE4E4D" w:rsidRPr="00981D29">
        <w:rPr>
          <w:rFonts w:asciiTheme="minorHAnsi" w:hAnsiTheme="minorHAnsi"/>
          <w:sz w:val="20"/>
          <w:szCs w:val="20"/>
        </w:rPr>
        <w:t xml:space="preserve"> l’esclusione della domanda del beneficio</w:t>
      </w:r>
      <w:r w:rsidRPr="00981D29">
        <w:rPr>
          <w:rFonts w:asciiTheme="minorHAnsi" w:hAnsiTheme="minorHAnsi"/>
          <w:sz w:val="20"/>
          <w:szCs w:val="20"/>
        </w:rPr>
        <w:t>;</w:t>
      </w:r>
    </w:p>
    <w:p w:rsidR="00E77130" w:rsidRPr="00981D29" w:rsidRDefault="00E7713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di impegnarsi a presentare qualsiasi altra documentazione richiesta e ritenuta necessaria dal Comune, pena l’esclusione della domanda stessa;</w:t>
      </w:r>
    </w:p>
    <w:p w:rsidR="00E77130" w:rsidRPr="00981D29" w:rsidRDefault="00E7713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di essere a conoscenza che la richiesta avanzata sarà ammessa al beneficio solo se rientrante nei criteri stabiliti e nella disponibilità di risorse;</w:t>
      </w:r>
    </w:p>
    <w:p w:rsidR="00E77130" w:rsidRPr="00981D29" w:rsidRDefault="00E7713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di essere consapevole che eventuali contributi annui inferiori ad € 60,00 non vengono erogati;</w:t>
      </w:r>
    </w:p>
    <w:p w:rsidR="00E77130" w:rsidRPr="00981D29" w:rsidRDefault="00E7713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di essere a conoscenza che il canone massimo riconoscibile ai fini del contributo è stato fissato in € 560,00, me</w:t>
      </w:r>
      <w:r w:rsidR="00A32D46" w:rsidRPr="00981D29">
        <w:rPr>
          <w:rFonts w:asciiTheme="minorHAnsi" w:hAnsiTheme="minorHAnsi"/>
          <w:b w:val="0"/>
          <w:sz w:val="20"/>
          <w:szCs w:val="20"/>
        </w:rPr>
        <w:t>nsili, al netto degli accessori;</w:t>
      </w:r>
    </w:p>
    <w:p w:rsidR="00A32D46" w:rsidRPr="00981D29" w:rsidRDefault="00A32D46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di aver preso conoscenza del bando e di accettarlo integralmente senza riserve;</w:t>
      </w:r>
    </w:p>
    <w:p w:rsidR="00A32D46" w:rsidRPr="00981D29" w:rsidRDefault="00A32D46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di autorizzare il trattamento dei dati contenuti, ai sensi della vigente normativa sulla privacy, esclusivamente per la presente procedura.</w:t>
      </w:r>
    </w:p>
    <w:p w:rsidR="008F6620" w:rsidRPr="00981D29" w:rsidRDefault="008F6620" w:rsidP="00987AF9">
      <w:pPr>
        <w:overflowPunct w:val="0"/>
        <w:autoSpaceDE w:val="0"/>
        <w:autoSpaceDN w:val="0"/>
        <w:adjustRightInd w:val="0"/>
        <w:ind w:left="708" w:hanging="708"/>
        <w:textAlignment w:val="baseline"/>
        <w:rPr>
          <w:rFonts w:asciiTheme="minorHAnsi" w:hAnsiTheme="minorHAnsi" w:cs="Arial"/>
          <w:sz w:val="20"/>
          <w:szCs w:val="20"/>
        </w:rPr>
      </w:pPr>
    </w:p>
    <w:p w:rsidR="008F6620" w:rsidRPr="00981D29" w:rsidRDefault="00354C52" w:rsidP="00987AF9">
      <w:pPr>
        <w:overflowPunct w:val="0"/>
        <w:autoSpaceDE w:val="0"/>
        <w:autoSpaceDN w:val="0"/>
        <w:adjustRightInd w:val="0"/>
        <w:ind w:left="708" w:hanging="708"/>
        <w:textAlignment w:val="baseline"/>
        <w:rPr>
          <w:rFonts w:asciiTheme="minorHAnsi" w:hAnsiTheme="minorHAnsi" w:cs="Arial"/>
          <w:b/>
          <w:sz w:val="20"/>
          <w:szCs w:val="20"/>
          <w:u w:val="single"/>
        </w:rPr>
      </w:pPr>
      <w:r w:rsidRPr="00981D29">
        <w:rPr>
          <w:rFonts w:asciiTheme="minorHAnsi" w:hAnsiTheme="minorHAnsi" w:cs="Arial"/>
          <w:b/>
          <w:sz w:val="20"/>
          <w:szCs w:val="20"/>
          <w:u w:val="single"/>
        </w:rPr>
        <w:t>A</w:t>
      </w:r>
      <w:r w:rsidR="00E77130" w:rsidRPr="00981D29">
        <w:rPr>
          <w:rFonts w:asciiTheme="minorHAnsi" w:hAnsiTheme="minorHAnsi" w:cs="Arial"/>
          <w:b/>
          <w:sz w:val="20"/>
          <w:szCs w:val="20"/>
          <w:u w:val="single"/>
        </w:rPr>
        <w:t>llega</w:t>
      </w:r>
      <w:r w:rsidR="008F6620" w:rsidRPr="00981D29">
        <w:rPr>
          <w:rFonts w:asciiTheme="minorHAnsi" w:hAnsiTheme="minorHAnsi" w:cs="Arial"/>
          <w:b/>
          <w:sz w:val="20"/>
          <w:szCs w:val="20"/>
          <w:u w:val="single"/>
        </w:rPr>
        <w:t xml:space="preserve"> in copia la seguente</w:t>
      </w:r>
      <w:r w:rsidR="00E77130" w:rsidRPr="00981D29">
        <w:rPr>
          <w:rFonts w:asciiTheme="minorHAnsi" w:hAnsiTheme="minorHAnsi" w:cs="Arial"/>
          <w:b/>
          <w:sz w:val="20"/>
          <w:szCs w:val="20"/>
          <w:u w:val="single"/>
        </w:rPr>
        <w:t xml:space="preserve"> documentazione</w:t>
      </w:r>
      <w:r w:rsidR="00110681" w:rsidRPr="00981D29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8F60F0" w:rsidRPr="00981D29" w:rsidRDefault="008F60F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DSU e ISEE 2017;</w:t>
      </w:r>
    </w:p>
    <w:p w:rsidR="008F6620" w:rsidRPr="00981D29" w:rsidRDefault="008F662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contratto di locazione regolarmente registrato</w:t>
      </w:r>
      <w:r w:rsidR="00857167" w:rsidRPr="00981D29">
        <w:rPr>
          <w:rFonts w:asciiTheme="minorHAnsi" w:hAnsiTheme="minorHAnsi"/>
          <w:b w:val="0"/>
          <w:sz w:val="20"/>
          <w:szCs w:val="20"/>
        </w:rPr>
        <w:t xml:space="preserve"> e rinnovato</w:t>
      </w:r>
      <w:r w:rsidRPr="00981D29">
        <w:rPr>
          <w:rFonts w:asciiTheme="minorHAnsi" w:hAnsiTheme="minorHAnsi"/>
          <w:b w:val="0"/>
          <w:sz w:val="20"/>
          <w:szCs w:val="20"/>
        </w:rPr>
        <w:t>;</w:t>
      </w:r>
    </w:p>
    <w:p w:rsidR="008F6620" w:rsidRPr="00981D29" w:rsidRDefault="008F6620" w:rsidP="00987AF9">
      <w:pPr>
        <w:pStyle w:val="Default"/>
        <w:numPr>
          <w:ilvl w:val="0"/>
          <w:numId w:val="16"/>
        </w:numPr>
        <w:tabs>
          <w:tab w:val="clear" w:pos="720"/>
        </w:tabs>
        <w:ind w:left="284" w:right="17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981D29">
        <w:rPr>
          <w:rFonts w:asciiTheme="minorHAnsi" w:hAnsiTheme="minorHAnsi"/>
          <w:b w:val="0"/>
          <w:sz w:val="20"/>
          <w:szCs w:val="20"/>
        </w:rPr>
        <w:t>ricevute delle mensilità pagate per l'anno 201</w:t>
      </w:r>
      <w:r w:rsidR="00B76D5C" w:rsidRPr="00981D29">
        <w:rPr>
          <w:rFonts w:asciiTheme="minorHAnsi" w:hAnsiTheme="minorHAnsi"/>
          <w:b w:val="0"/>
          <w:sz w:val="20"/>
          <w:szCs w:val="20"/>
        </w:rPr>
        <w:t>6</w:t>
      </w:r>
      <w:r w:rsidR="001B3857" w:rsidRPr="00981D29">
        <w:rPr>
          <w:rFonts w:asciiTheme="minorHAnsi" w:hAnsiTheme="minorHAnsi"/>
          <w:b w:val="0"/>
          <w:sz w:val="20"/>
          <w:szCs w:val="20"/>
        </w:rPr>
        <w:t>.</w:t>
      </w:r>
    </w:p>
    <w:p w:rsidR="00110681" w:rsidRPr="00981D29" w:rsidRDefault="00110681" w:rsidP="00987AF9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64345C" w:rsidRPr="00981D29" w:rsidRDefault="0064345C" w:rsidP="00987AF9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li, </w:t>
      </w:r>
      <w:r w:rsidR="00354C52" w:rsidRPr="00981D29">
        <w:rPr>
          <w:rFonts w:asciiTheme="minorHAnsi" w:hAnsiTheme="minorHAnsi" w:cs="Arial"/>
          <w:sz w:val="20"/>
          <w:szCs w:val="20"/>
        </w:rPr>
        <w:t>________________________________</w:t>
      </w:r>
      <w:r w:rsidRPr="00981D29">
        <w:rPr>
          <w:rFonts w:asciiTheme="minorHAnsi" w:hAnsiTheme="minorHAnsi" w:cs="Arial"/>
          <w:sz w:val="20"/>
          <w:szCs w:val="20"/>
        </w:rPr>
        <w:t xml:space="preserve">                                    </w:t>
      </w: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</w:r>
      <w:r w:rsidR="00042814" w:rsidRPr="00981D29">
        <w:rPr>
          <w:rFonts w:asciiTheme="minorHAnsi" w:hAnsiTheme="minorHAnsi" w:cs="Arial"/>
          <w:sz w:val="20"/>
          <w:szCs w:val="20"/>
        </w:rPr>
        <w:t xml:space="preserve">        </w:t>
      </w:r>
      <w:r w:rsidRPr="00981D29">
        <w:rPr>
          <w:rFonts w:asciiTheme="minorHAnsi" w:hAnsiTheme="minorHAnsi" w:cs="Arial"/>
          <w:sz w:val="20"/>
          <w:szCs w:val="20"/>
        </w:rPr>
        <w:t xml:space="preserve">  firma</w:t>
      </w:r>
    </w:p>
    <w:p w:rsidR="00987AF9" w:rsidRPr="00981D29" w:rsidRDefault="0064345C" w:rsidP="00987AF9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                            </w:t>
      </w:r>
    </w:p>
    <w:p w:rsidR="007D67FB" w:rsidRPr="00981D29" w:rsidRDefault="0064345C" w:rsidP="00987AF9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1D29">
        <w:rPr>
          <w:rFonts w:asciiTheme="minorHAnsi" w:hAnsiTheme="minorHAnsi" w:cs="Arial"/>
          <w:sz w:val="20"/>
          <w:szCs w:val="20"/>
        </w:rPr>
        <w:t xml:space="preserve">                                                 </w:t>
      </w: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</w:r>
      <w:r w:rsidRPr="00981D29">
        <w:rPr>
          <w:rFonts w:asciiTheme="minorHAnsi" w:hAnsiTheme="minorHAnsi" w:cs="Arial"/>
          <w:sz w:val="20"/>
          <w:szCs w:val="20"/>
        </w:rPr>
        <w:tab/>
        <w:t xml:space="preserve">         </w:t>
      </w:r>
      <w:r w:rsidR="00987AF9" w:rsidRPr="00981D29">
        <w:rPr>
          <w:rFonts w:asciiTheme="minorHAnsi" w:hAnsiTheme="minorHAnsi" w:cs="Arial"/>
          <w:sz w:val="20"/>
          <w:szCs w:val="20"/>
        </w:rPr>
        <w:tab/>
      </w:r>
      <w:r w:rsidR="00987AF9" w:rsidRPr="00981D29">
        <w:rPr>
          <w:rFonts w:asciiTheme="minorHAnsi" w:hAnsiTheme="minorHAnsi" w:cs="Arial"/>
          <w:sz w:val="20"/>
          <w:szCs w:val="20"/>
        </w:rPr>
        <w:tab/>
      </w:r>
      <w:r w:rsidR="00987AF9" w:rsidRPr="00981D29">
        <w:rPr>
          <w:rFonts w:asciiTheme="minorHAnsi" w:hAnsiTheme="minorHAnsi" w:cs="Arial"/>
          <w:sz w:val="20"/>
          <w:szCs w:val="20"/>
        </w:rPr>
        <w:tab/>
      </w:r>
      <w:r w:rsidR="00354C52" w:rsidRPr="00981D29">
        <w:rPr>
          <w:rFonts w:asciiTheme="minorHAnsi" w:hAnsiTheme="minorHAnsi" w:cs="Arial"/>
          <w:sz w:val="20"/>
          <w:szCs w:val="20"/>
        </w:rPr>
        <w:t>________________________________</w:t>
      </w:r>
    </w:p>
    <w:sectPr w:rsidR="007D67FB" w:rsidRPr="00981D29" w:rsidSect="00981D29">
      <w:pgSz w:w="12240" w:h="15840"/>
      <w:pgMar w:top="1134" w:right="618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EE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B55863F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F03E2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DF7C5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color w:val="auto"/>
        <w:sz w:val="22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/>
        <w:caps w:val="0"/>
        <w:smallCaps w:val="0"/>
        <w:strike w:val="0"/>
        <w:dstrike w:val="0"/>
        <w:outline/>
        <w:shadow w:val="0"/>
        <w:vanish w:val="0"/>
        <w:sz w:val="16"/>
        <w:szCs w:val="22"/>
        <w:u w:val="none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vanish w:val="0"/>
        <w:sz w:val="22"/>
        <w:szCs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i/>
        <w:caps w:val="0"/>
        <w:smallCaps w:val="0"/>
        <w:strike w:val="0"/>
        <w:dstrike w:val="0"/>
        <w:outline/>
        <w:shadow w:val="0"/>
        <w:vanish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/>
        <w:caps w:val="0"/>
        <w:smallCaps w:val="0"/>
        <w:strike w:val="0"/>
        <w:dstrike w:val="0"/>
        <w:outline w:val="0"/>
        <w:shadow w:val="0"/>
        <w:vanish w:val="0"/>
        <w:u w:val="no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vanish w:val="0"/>
        <w:u w:val="no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i/>
        <w:caps w:val="0"/>
        <w:smallCaps w:val="0"/>
        <w:strike w:val="0"/>
        <w:dstrike w:val="0"/>
        <w:outline/>
        <w:shadow w:val="0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i/>
        <w:caps w:val="0"/>
        <w:smallCaps w:val="0"/>
        <w:strike w:val="0"/>
        <w:dstrike w:val="0"/>
        <w:outline w:val="0"/>
        <w:shadow w:val="0"/>
        <w:vanish w:val="0"/>
        <w:u w:val="no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vanish w:val="0"/>
        <w:u w:val="no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i/>
        <w:caps w:val="0"/>
        <w:smallCaps w:val="0"/>
        <w:strike w:val="0"/>
        <w:dstrike w:val="0"/>
        <w:outline/>
        <w:shadow w:val="0"/>
        <w:vanish w:val="0"/>
        <w:u w:val="none"/>
      </w:rPr>
    </w:lvl>
  </w:abstractNum>
  <w:abstractNum w:abstractNumId="9">
    <w:nsid w:val="0525155B"/>
    <w:multiLevelType w:val="hybridMultilevel"/>
    <w:tmpl w:val="EA44F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444283"/>
    <w:multiLevelType w:val="hybridMultilevel"/>
    <w:tmpl w:val="16946C24"/>
    <w:lvl w:ilvl="0" w:tplc="25429A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DB26BB"/>
    <w:multiLevelType w:val="hybridMultilevel"/>
    <w:tmpl w:val="52ECB42C"/>
    <w:lvl w:ilvl="0" w:tplc="AC22473C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7C70"/>
    <w:multiLevelType w:val="hybridMultilevel"/>
    <w:tmpl w:val="51BE564E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967A6"/>
    <w:multiLevelType w:val="hybridMultilevel"/>
    <w:tmpl w:val="F66ACCA8"/>
    <w:lvl w:ilvl="0" w:tplc="30BC1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61499"/>
    <w:multiLevelType w:val="hybridMultilevel"/>
    <w:tmpl w:val="AC941CF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36E3D27"/>
    <w:multiLevelType w:val="hybridMultilevel"/>
    <w:tmpl w:val="CC64CF44"/>
    <w:lvl w:ilvl="0" w:tplc="8C28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336E19"/>
    <w:multiLevelType w:val="hybridMultilevel"/>
    <w:tmpl w:val="0BCCCE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FB614D"/>
    <w:multiLevelType w:val="hybridMultilevel"/>
    <w:tmpl w:val="0CB4A86E"/>
    <w:lvl w:ilvl="0" w:tplc="8C28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  <w:num w:numId="14">
    <w:abstractNumId w:val="9"/>
  </w:num>
  <w:num w:numId="15">
    <w:abstractNumId w:val="16"/>
  </w:num>
  <w:num w:numId="16">
    <w:abstractNumId w:val="1"/>
  </w:num>
  <w:num w:numId="17">
    <w:abstractNumId w:val="7"/>
  </w:num>
  <w:num w:numId="18">
    <w:abstractNumId w:val="10"/>
  </w:num>
  <w:num w:numId="19">
    <w:abstractNumId w:val="1"/>
  </w:num>
  <w:num w:numId="20">
    <w:abstractNumId w:val="14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4345C"/>
    <w:rsid w:val="00014A0F"/>
    <w:rsid w:val="00025E28"/>
    <w:rsid w:val="00042814"/>
    <w:rsid w:val="00062E75"/>
    <w:rsid w:val="000A4AB3"/>
    <w:rsid w:val="000C6828"/>
    <w:rsid w:val="000D3BE8"/>
    <w:rsid w:val="00110681"/>
    <w:rsid w:val="001167F1"/>
    <w:rsid w:val="0012714A"/>
    <w:rsid w:val="00136F7F"/>
    <w:rsid w:val="00141E9B"/>
    <w:rsid w:val="001508DB"/>
    <w:rsid w:val="00195B06"/>
    <w:rsid w:val="001B3857"/>
    <w:rsid w:val="001C0CAD"/>
    <w:rsid w:val="001D3405"/>
    <w:rsid w:val="001E1589"/>
    <w:rsid w:val="001F3D9A"/>
    <w:rsid w:val="00213887"/>
    <w:rsid w:val="002323AA"/>
    <w:rsid w:val="00267F82"/>
    <w:rsid w:val="0027762D"/>
    <w:rsid w:val="00286B24"/>
    <w:rsid w:val="002A7276"/>
    <w:rsid w:val="002C26B2"/>
    <w:rsid w:val="002C73F3"/>
    <w:rsid w:val="002E01EA"/>
    <w:rsid w:val="00302CD9"/>
    <w:rsid w:val="00306ED5"/>
    <w:rsid w:val="00322132"/>
    <w:rsid w:val="00354C52"/>
    <w:rsid w:val="00361F90"/>
    <w:rsid w:val="003C3CC1"/>
    <w:rsid w:val="003C75CD"/>
    <w:rsid w:val="003E02A7"/>
    <w:rsid w:val="00410395"/>
    <w:rsid w:val="00425106"/>
    <w:rsid w:val="00433B90"/>
    <w:rsid w:val="00437814"/>
    <w:rsid w:val="004B28D2"/>
    <w:rsid w:val="004B7A57"/>
    <w:rsid w:val="004D7C3D"/>
    <w:rsid w:val="004E2426"/>
    <w:rsid w:val="004E3531"/>
    <w:rsid w:val="004E726C"/>
    <w:rsid w:val="00515007"/>
    <w:rsid w:val="00517A26"/>
    <w:rsid w:val="005336FA"/>
    <w:rsid w:val="00570EEC"/>
    <w:rsid w:val="0059169D"/>
    <w:rsid w:val="00595CEA"/>
    <w:rsid w:val="005B278B"/>
    <w:rsid w:val="00611FC0"/>
    <w:rsid w:val="006168E5"/>
    <w:rsid w:val="0064345C"/>
    <w:rsid w:val="0066340C"/>
    <w:rsid w:val="00684E2D"/>
    <w:rsid w:val="00691A7A"/>
    <w:rsid w:val="006B031D"/>
    <w:rsid w:val="006D1E60"/>
    <w:rsid w:val="007117DB"/>
    <w:rsid w:val="00730BA8"/>
    <w:rsid w:val="0074697A"/>
    <w:rsid w:val="00750A38"/>
    <w:rsid w:val="00751D61"/>
    <w:rsid w:val="007812C2"/>
    <w:rsid w:val="007812D8"/>
    <w:rsid w:val="007960F9"/>
    <w:rsid w:val="007D67FB"/>
    <w:rsid w:val="007D6DED"/>
    <w:rsid w:val="00857167"/>
    <w:rsid w:val="00872BA6"/>
    <w:rsid w:val="00884C5B"/>
    <w:rsid w:val="008907B4"/>
    <w:rsid w:val="008D3C20"/>
    <w:rsid w:val="008F60F0"/>
    <w:rsid w:val="008F6620"/>
    <w:rsid w:val="009337BB"/>
    <w:rsid w:val="00940C2F"/>
    <w:rsid w:val="0096459F"/>
    <w:rsid w:val="00981D29"/>
    <w:rsid w:val="00987AF9"/>
    <w:rsid w:val="009C100A"/>
    <w:rsid w:val="009D53F7"/>
    <w:rsid w:val="009E59D4"/>
    <w:rsid w:val="00A16127"/>
    <w:rsid w:val="00A26D2E"/>
    <w:rsid w:val="00A32D46"/>
    <w:rsid w:val="00A558AD"/>
    <w:rsid w:val="00A95B3C"/>
    <w:rsid w:val="00AA4437"/>
    <w:rsid w:val="00AF5416"/>
    <w:rsid w:val="00B00BD3"/>
    <w:rsid w:val="00B04969"/>
    <w:rsid w:val="00B46471"/>
    <w:rsid w:val="00B47568"/>
    <w:rsid w:val="00B61CE7"/>
    <w:rsid w:val="00B75081"/>
    <w:rsid w:val="00B76D5C"/>
    <w:rsid w:val="00B81A38"/>
    <w:rsid w:val="00BA63FD"/>
    <w:rsid w:val="00BE4E4D"/>
    <w:rsid w:val="00BF7CAE"/>
    <w:rsid w:val="00C03405"/>
    <w:rsid w:val="00C16FB8"/>
    <w:rsid w:val="00C23BE5"/>
    <w:rsid w:val="00C82AD3"/>
    <w:rsid w:val="00CC4F84"/>
    <w:rsid w:val="00CC6DA0"/>
    <w:rsid w:val="00CD0CFC"/>
    <w:rsid w:val="00CE2F7E"/>
    <w:rsid w:val="00CF69D6"/>
    <w:rsid w:val="00D23D16"/>
    <w:rsid w:val="00D92519"/>
    <w:rsid w:val="00DD772E"/>
    <w:rsid w:val="00DF42CF"/>
    <w:rsid w:val="00E01AD5"/>
    <w:rsid w:val="00E23D5E"/>
    <w:rsid w:val="00E73A48"/>
    <w:rsid w:val="00E77130"/>
    <w:rsid w:val="00E82C5A"/>
    <w:rsid w:val="00E96D78"/>
    <w:rsid w:val="00EB5A97"/>
    <w:rsid w:val="00F22D6B"/>
    <w:rsid w:val="00F37A1A"/>
    <w:rsid w:val="00F50DE6"/>
    <w:rsid w:val="00F63A07"/>
    <w:rsid w:val="00F923A6"/>
    <w:rsid w:val="00FA57DA"/>
    <w:rsid w:val="00FA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BD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41E9B"/>
    <w:pPr>
      <w:autoSpaceDE w:val="0"/>
      <w:autoSpaceDN w:val="0"/>
      <w:ind w:right="566"/>
      <w:jc w:val="both"/>
    </w:pPr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41E9B"/>
    <w:rPr>
      <w:rFonts w:ascii="Times New Roman" w:hAnsi="Times New Roman" w:cs="Times New Roman"/>
      <w:b/>
      <w:bCs/>
      <w:sz w:val="20"/>
      <w:szCs w:val="20"/>
    </w:rPr>
  </w:style>
  <w:style w:type="character" w:customStyle="1" w:styleId="estremosel3">
    <w:name w:val="estremosel3"/>
    <w:rsid w:val="00141E9B"/>
    <w:rPr>
      <w:rFonts w:ascii="Times New Roman" w:hAnsi="Times New Roman"/>
    </w:rPr>
  </w:style>
  <w:style w:type="character" w:customStyle="1" w:styleId="provvsottotitart">
    <w:name w:val="provv_sottotitart"/>
    <w:rsid w:val="00141E9B"/>
    <w:rPr>
      <w:rFonts w:ascii="Times New Roman" w:hAnsi="Times New Roman"/>
      <w:i/>
    </w:rPr>
  </w:style>
  <w:style w:type="paragraph" w:styleId="Paragrafoelenco">
    <w:name w:val="List Paragraph"/>
    <w:basedOn w:val="Normale"/>
    <w:uiPriority w:val="34"/>
    <w:qFormat/>
    <w:rsid w:val="00AA4437"/>
    <w:pPr>
      <w:ind w:left="708"/>
    </w:pPr>
  </w:style>
  <w:style w:type="paragraph" w:customStyle="1" w:styleId="Default">
    <w:name w:val="Default"/>
    <w:rsid w:val="008907B4"/>
    <w:pPr>
      <w:suppressAutoHyphens/>
      <w:autoSpaceDE w:val="0"/>
      <w:spacing w:after="0" w:line="240" w:lineRule="auto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907B4"/>
    <w:rPr>
      <w:rFonts w:cs="Times New Roman"/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6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26D2E"/>
    <w:rPr>
      <w:rFonts w:ascii="Courier New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7117DB"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rsid w:val="007117DB"/>
    <w:rPr>
      <w:rFonts w:cs="Times New Roman"/>
      <w:b/>
    </w:rPr>
  </w:style>
  <w:style w:type="paragraph" w:styleId="Nessunaspaziatura">
    <w:name w:val="No Spacing"/>
    <w:uiPriority w:val="1"/>
    <w:qFormat/>
    <w:rsid w:val="00A32D46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F3B5-09CC-450B-A6B8-18A17A44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Term01</cp:lastModifiedBy>
  <cp:revision>4</cp:revision>
  <cp:lastPrinted>2015-05-28T11:19:00Z</cp:lastPrinted>
  <dcterms:created xsi:type="dcterms:W3CDTF">2017-02-09T15:16:00Z</dcterms:created>
  <dcterms:modified xsi:type="dcterms:W3CDTF">2017-02-13T15:10:00Z</dcterms:modified>
</cp:coreProperties>
</file>