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B2F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All. 1 DD n. </w:t>
      </w:r>
      <w:r>
        <w:rPr>
          <w:b/>
          <w:sz w:val="22"/>
          <w:szCs w:val="22"/>
        </w:rPr>
        <w:t>355</w:t>
      </w:r>
      <w:r>
        <w:rPr>
          <w:b/>
          <w:sz w:val="22"/>
          <w:szCs w:val="22"/>
        </w:rPr>
        <w:t xml:space="preserve">/6°  del  </w:t>
      </w:r>
      <w:r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/07/2015</w:t>
      </w:r>
    </w:p>
    <w:p w:rsidR="00000000" w:rsidRDefault="00EB2F7E">
      <w:pPr>
        <w:rPr>
          <w:b/>
          <w:sz w:val="22"/>
          <w:szCs w:val="22"/>
        </w:rPr>
      </w:pPr>
    </w:p>
    <w:p w:rsidR="00000000" w:rsidRDefault="00EB2F7E">
      <w:pPr>
        <w:ind w:left="624"/>
        <w:jc w:val="center"/>
        <w:rPr>
          <w:b/>
          <w:sz w:val="28"/>
          <w:szCs w:val="28"/>
        </w:rPr>
      </w:pPr>
    </w:p>
    <w:p w:rsidR="00000000" w:rsidRDefault="00EB2F7E">
      <w:pPr>
        <w:jc w:val="center"/>
        <w:rPr>
          <w:b/>
        </w:rPr>
      </w:pPr>
      <w:r>
        <w:rPr>
          <w:b/>
          <w:sz w:val="28"/>
          <w:szCs w:val="28"/>
        </w:rPr>
        <w:t xml:space="preserve">AVVISO PUBBLICO </w:t>
      </w:r>
    </w:p>
    <w:p w:rsidR="00000000" w:rsidRDefault="00EB2F7E">
      <w:pPr>
        <w:jc w:val="center"/>
        <w:rPr>
          <w:b/>
          <w:sz w:val="22"/>
          <w:szCs w:val="22"/>
        </w:rPr>
      </w:pPr>
      <w:r>
        <w:rPr>
          <w:b/>
        </w:rPr>
        <w:t xml:space="preserve">PROVINCIA DI MACERATA </w:t>
      </w:r>
    </w:p>
    <w:p w:rsidR="00000000" w:rsidRDefault="00EB2F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CENTRO PER L’IMPIEGO, L’ORIENTAMENTO E LA FORMAZIONE </w:t>
      </w:r>
    </w:p>
    <w:p w:rsidR="00000000" w:rsidRDefault="00EB2F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TOLENTINO</w:t>
      </w:r>
    </w:p>
    <w:p w:rsidR="00000000" w:rsidRDefault="00EB2F7E">
      <w:pPr>
        <w:jc w:val="both"/>
        <w:rPr>
          <w:sz w:val="22"/>
          <w:szCs w:val="22"/>
        </w:rPr>
      </w:pPr>
    </w:p>
    <w:p w:rsidR="00000000" w:rsidRDefault="00EB2F7E">
      <w:pPr>
        <w:jc w:val="both"/>
      </w:pPr>
      <w:r>
        <w:rPr>
          <w:b/>
        </w:rPr>
        <w:t>Si  rende noto che</w:t>
      </w:r>
      <w:r>
        <w:t xml:space="preserve">  </w:t>
      </w:r>
      <w:r>
        <w:rPr>
          <w:b/>
        </w:rPr>
        <w:t>GIOVEDI’ 23 LUGLIO 2015 dalle ore 9:00 alle ore 11:00, esclusivamente presso i locali del Ce</w:t>
      </w:r>
      <w:r>
        <w:rPr>
          <w:b/>
        </w:rPr>
        <w:t xml:space="preserve">ntro per l’Impiego di Tolentino, </w:t>
      </w:r>
      <w:r>
        <w:t xml:space="preserve">ai sensi dell’Art. 16 della L.68/57, del D.P.R. 246/97, del D.Lgs. 297/02 e della D.G.R. 1346/2003 verranno raccolte, esclusivamente su presenza, le candidature per </w:t>
      </w:r>
      <w:r>
        <w:rPr>
          <w:b/>
        </w:rPr>
        <w:t>n. 1</w:t>
      </w:r>
      <w:r>
        <w:t xml:space="preserve"> </w:t>
      </w:r>
      <w:r>
        <w:rPr>
          <w:b/>
        </w:rPr>
        <w:t>posto di lavoro</w:t>
      </w:r>
      <w:r>
        <w:t xml:space="preserve"> di :</w:t>
      </w:r>
    </w:p>
    <w:p w:rsidR="00000000" w:rsidRDefault="00EB2F7E">
      <w:pPr>
        <w:jc w:val="both"/>
      </w:pPr>
    </w:p>
    <w:p w:rsidR="00000000" w:rsidRDefault="00EB2F7E">
      <w:pPr>
        <w:tabs>
          <w:tab w:val="left" w:pos="900"/>
          <w:tab w:val="left" w:pos="2700"/>
        </w:tabs>
        <w:jc w:val="both"/>
      </w:pPr>
      <w:r>
        <w:rPr>
          <w:b/>
          <w:bCs/>
          <w:lang w:eastAsia="ar-SA"/>
        </w:rPr>
        <w:t xml:space="preserve"> </w:t>
      </w:r>
      <w:r>
        <w:rPr>
          <w:b/>
          <w:bCs/>
          <w:sz w:val="22"/>
          <w:lang w:eastAsia="ar-SA"/>
        </w:rPr>
        <w:t>“</w:t>
      </w:r>
      <w:r>
        <w:rPr>
          <w:b/>
          <w:bCs/>
          <w:sz w:val="22"/>
          <w:lang w:eastAsia="ar-SA"/>
        </w:rPr>
        <w:t xml:space="preserve">Operaio generico(controllore </w:t>
      </w:r>
      <w:r>
        <w:rPr>
          <w:b/>
          <w:bCs/>
          <w:sz w:val="22"/>
          <w:lang w:eastAsia="ar-SA"/>
        </w:rPr>
        <w:t>di produzione)</w:t>
      </w:r>
      <w:bookmarkStart w:id="0" w:name="__DdeLink__1381_16103524383"/>
      <w:r>
        <w:rPr>
          <w:b/>
          <w:bCs/>
          <w:sz w:val="22"/>
          <w:lang w:eastAsia="ar-SA"/>
        </w:rPr>
        <w:t xml:space="preserve">” </w:t>
      </w:r>
      <w:bookmarkStart w:id="1" w:name="__DdeLink__3734_817696607"/>
      <w:r>
        <w:rPr>
          <w:b/>
          <w:bCs/>
          <w:sz w:val="22"/>
          <w:lang w:eastAsia="ar-SA"/>
        </w:rPr>
        <w:t xml:space="preserve">in possesso delle patenti C,D e CQC, categoria B, posizione economica B3 a tempo determinato e pieno per  45 gg. </w:t>
      </w:r>
      <w:bookmarkEnd w:id="0"/>
      <w:bookmarkEnd w:id="1"/>
      <w:r>
        <w:rPr>
          <w:b/>
          <w:bCs/>
          <w:sz w:val="22"/>
          <w:lang w:eastAsia="ar-SA"/>
        </w:rPr>
        <w:t xml:space="preserve"> presso il Comune di Fiastra.  </w:t>
      </w:r>
      <w:bookmarkStart w:id="2" w:name="__DdeLink__1381_16103524382"/>
      <w:bookmarkEnd w:id="2"/>
      <w:r>
        <w:rPr>
          <w:b/>
          <w:bCs/>
          <w:sz w:val="22"/>
          <w:lang w:eastAsia="ar-SA"/>
        </w:rPr>
        <w:t xml:space="preserve">  </w:t>
      </w:r>
      <w:bookmarkStart w:id="3" w:name="__DdeLink__1381_1610352438"/>
      <w:bookmarkEnd w:id="3"/>
      <w:r>
        <w:rPr>
          <w:b/>
          <w:bCs/>
          <w:sz w:val="22"/>
          <w:lang w:eastAsia="ar-SA"/>
        </w:rPr>
        <w:t xml:space="preserve">  </w:t>
      </w:r>
      <w:r>
        <w:rPr>
          <w:b/>
          <w:bCs/>
          <w:sz w:val="22"/>
          <w:lang w:eastAsia="ar-SA"/>
        </w:rPr>
        <w:t xml:space="preserve"> </w:t>
      </w:r>
      <w:r>
        <w:rPr>
          <w:b/>
          <w:bCs/>
          <w:sz w:val="22"/>
          <w:lang w:eastAsia="ar-SA"/>
        </w:rPr>
        <w:t xml:space="preserve"> </w:t>
      </w:r>
    </w:p>
    <w:p w:rsidR="00000000" w:rsidRDefault="00EB2F7E">
      <w:pPr>
        <w:tabs>
          <w:tab w:val="left" w:pos="900"/>
          <w:tab w:val="left" w:pos="2700"/>
        </w:tabs>
        <w:jc w:val="both"/>
      </w:pPr>
    </w:p>
    <w:p w:rsidR="00000000" w:rsidRDefault="00EB2F7E">
      <w:pPr>
        <w:pStyle w:val="Intestazione"/>
        <w:tabs>
          <w:tab w:val="clear" w:pos="4819"/>
          <w:tab w:val="clear" w:pos="9638"/>
        </w:tabs>
        <w:rPr>
          <w:bCs/>
          <w:lang w:eastAsia="ar-SA"/>
        </w:rPr>
      </w:pPr>
      <w:r>
        <w:rPr>
          <w:b/>
          <w:u w:val="single"/>
        </w:rPr>
        <w:t>Requisiti Obbligatori richiesti per partecipare alla selezione</w:t>
      </w:r>
      <w:r>
        <w:t>:</w:t>
      </w:r>
    </w:p>
    <w:p w:rsidR="00000000" w:rsidRDefault="00EB2F7E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10" w:hanging="510"/>
      </w:pPr>
      <w:r>
        <w:rPr>
          <w:bCs/>
          <w:lang w:eastAsia="ar-SA"/>
        </w:rPr>
        <w:t>possesso della qualifica</w:t>
      </w:r>
      <w:r>
        <w:rPr>
          <w:bCs/>
          <w:lang w:eastAsia="ar-SA"/>
        </w:rPr>
        <w:t xml:space="preserve"> di </w:t>
      </w:r>
      <w:r>
        <w:rPr>
          <w:b/>
          <w:bCs/>
          <w:lang w:eastAsia="ar-SA"/>
        </w:rPr>
        <w:t xml:space="preserve">“Controllore di produzione”. </w:t>
      </w:r>
      <w:r>
        <w:rPr>
          <w:lang w:eastAsia="ar-SA"/>
        </w:rPr>
        <w:t>Tale requisito deve risultare</w:t>
      </w:r>
      <w:r>
        <w:rPr>
          <w:b/>
          <w:bCs/>
          <w:lang w:eastAsia="ar-SA"/>
        </w:rPr>
        <w:t xml:space="preserve">      </w:t>
      </w:r>
      <w:r>
        <w:rPr>
          <w:b/>
          <w:bCs/>
          <w:lang w:eastAsia="ar-SA"/>
        </w:rPr>
        <w:tab/>
      </w:r>
      <w:r>
        <w:rPr>
          <w:lang w:eastAsia="ar-SA"/>
        </w:rPr>
        <w:t>dalla banca dati del Job Agency</w:t>
      </w:r>
      <w:r>
        <w:rPr>
          <w:bCs/>
          <w:lang w:eastAsia="ar-SA"/>
        </w:rPr>
        <w:t xml:space="preserve"> </w:t>
      </w:r>
      <w:r>
        <w:t xml:space="preserve">alla data del </w:t>
      </w:r>
      <w:r>
        <w:rPr>
          <w:b/>
          <w:bCs/>
        </w:rPr>
        <w:t>29/06/2015</w:t>
      </w:r>
      <w:r>
        <w:rPr>
          <w:b/>
        </w:rPr>
        <w:t xml:space="preserve"> ;</w:t>
      </w:r>
      <w:r>
        <w:t xml:space="preserve"> </w:t>
      </w:r>
    </w:p>
    <w:p w:rsidR="00000000" w:rsidRDefault="00EB2F7E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360"/>
      </w:pPr>
      <w:r>
        <w:t xml:space="preserve">possesso del </w:t>
      </w:r>
      <w:r>
        <w:rPr>
          <w:b/>
        </w:rPr>
        <w:t xml:space="preserve"> Diploma di Scuola dell’Obbligo;</w:t>
      </w:r>
    </w:p>
    <w:p w:rsidR="00000000" w:rsidRDefault="00EB2F7E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360"/>
      </w:pPr>
      <w:r>
        <w:t xml:space="preserve">possesso dei </w:t>
      </w:r>
      <w:r>
        <w:rPr>
          <w:b/>
        </w:rPr>
        <w:t>requisiti generali per la stipula del contratto individuale di lavor</w:t>
      </w:r>
      <w:r>
        <w:rPr>
          <w:b/>
        </w:rPr>
        <w:t>o.</w:t>
      </w:r>
    </w:p>
    <w:p w:rsidR="00000000" w:rsidRDefault="00EB2F7E">
      <w:pPr>
        <w:pStyle w:val="Intestazione"/>
        <w:tabs>
          <w:tab w:val="clear" w:pos="4819"/>
          <w:tab w:val="clear" w:pos="9638"/>
        </w:tabs>
      </w:pPr>
    </w:p>
    <w:p w:rsidR="00000000" w:rsidRDefault="00EB2F7E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Modalità per la presentazione della candidatura</w:t>
      </w:r>
    </w:p>
    <w:p w:rsidR="00000000" w:rsidRDefault="00EB2F7E">
      <w:pPr>
        <w:ind w:left="850"/>
        <w:jc w:val="both"/>
        <w:rPr>
          <w:sz w:val="22"/>
          <w:szCs w:val="22"/>
        </w:rPr>
      </w:pPr>
    </w:p>
    <w:p w:rsidR="00000000" w:rsidRDefault="00EB2F7E">
      <w:pPr>
        <w:jc w:val="both"/>
      </w:pPr>
      <w:r>
        <w:rPr>
          <w:sz w:val="22"/>
          <w:szCs w:val="22"/>
        </w:rPr>
        <w:t xml:space="preserve">Gli interessati, in possesso di tutti i requisiti obbligatori previsti dal presente Avviso,debbono presentarsi al CIOF di Tolentino il </w:t>
      </w:r>
      <w:r>
        <w:rPr>
          <w:b/>
          <w:bCs/>
          <w:sz w:val="22"/>
          <w:szCs w:val="22"/>
        </w:rPr>
        <w:t>23</w:t>
      </w:r>
      <w:r>
        <w:rPr>
          <w:sz w:val="22"/>
          <w:szCs w:val="22"/>
        </w:rPr>
        <w:t xml:space="preserve"> luglio p.v. dalle ore 9:00 alle ore 11:00 muniti di:</w:t>
      </w:r>
    </w:p>
    <w:p w:rsidR="00000000" w:rsidRDefault="00EB2F7E">
      <w:pPr>
        <w:numPr>
          <w:ilvl w:val="0"/>
          <w:numId w:val="6"/>
        </w:numPr>
        <w:tabs>
          <w:tab w:val="left" w:pos="360"/>
        </w:tabs>
        <w:jc w:val="both"/>
      </w:pPr>
      <w:r>
        <w:t>documento di</w:t>
      </w:r>
      <w:r>
        <w:t xml:space="preserve"> riconoscimento in corso di validità;</w:t>
      </w:r>
    </w:p>
    <w:p w:rsidR="00000000" w:rsidRDefault="00EB2F7E">
      <w:pPr>
        <w:numPr>
          <w:ilvl w:val="0"/>
          <w:numId w:val="6"/>
        </w:numPr>
        <w:jc w:val="both"/>
        <w:rPr>
          <w:sz w:val="22"/>
          <w:szCs w:val="22"/>
        </w:rPr>
      </w:pPr>
      <w:r>
        <w:t xml:space="preserve">dichiarazione del reddito ISEE anno </w:t>
      </w:r>
      <w:r>
        <w:rPr>
          <w:b/>
          <w:bCs/>
        </w:rPr>
        <w:t>2014,</w:t>
      </w:r>
      <w:r>
        <w:t xml:space="preserve"> in assenza del quale si procederà all’automatica attribuzione di 75 punti</w:t>
      </w:r>
      <w:r>
        <w:rPr>
          <w:sz w:val="22"/>
          <w:szCs w:val="22"/>
        </w:rPr>
        <w:t xml:space="preserve">. </w:t>
      </w:r>
    </w:p>
    <w:p w:rsidR="00000000" w:rsidRDefault="00EB2F7E">
      <w:pPr>
        <w:jc w:val="both"/>
        <w:rPr>
          <w:b/>
          <w:u w:val="single"/>
        </w:rPr>
      </w:pPr>
      <w:r>
        <w:rPr>
          <w:sz w:val="22"/>
          <w:szCs w:val="22"/>
        </w:rPr>
        <w:t>La richiesta di partecipazione alla selezione deve essere compilata utilizzando il modello allegato:</w:t>
      </w:r>
      <w:r>
        <w:rPr>
          <w:sz w:val="22"/>
          <w:szCs w:val="22"/>
        </w:rPr>
        <w:t xml:space="preserve"> </w:t>
      </w:r>
      <w:r>
        <w:t>“Richiesta di partecipazione all’avviamento a selezione presso PUBBLICHE AMMINISTRAZIONI ex Art. 16 L. 56/87 e Art. 35 D. Lgs. 165/01”.</w:t>
      </w:r>
    </w:p>
    <w:p w:rsidR="00000000" w:rsidRDefault="00EB2F7E">
      <w:pPr>
        <w:ind w:left="360" w:hanging="360"/>
        <w:jc w:val="both"/>
        <w:rPr>
          <w:b/>
          <w:u w:val="single"/>
        </w:rPr>
      </w:pPr>
    </w:p>
    <w:p w:rsidR="00000000" w:rsidRDefault="00EB2F7E">
      <w:pPr>
        <w:ind w:left="360" w:hanging="360"/>
        <w:jc w:val="both"/>
      </w:pPr>
      <w:r>
        <w:rPr>
          <w:b/>
          <w:u w:val="single"/>
        </w:rPr>
        <w:t>Priorità riconosciute, in ordine decrescente:</w:t>
      </w:r>
    </w:p>
    <w:p w:rsidR="00000000" w:rsidRDefault="00EB2F7E">
      <w:pPr>
        <w:numPr>
          <w:ilvl w:val="0"/>
          <w:numId w:val="5"/>
        </w:numPr>
        <w:jc w:val="both"/>
      </w:pPr>
      <w:r>
        <w:t xml:space="preserve">Residenza nei comuni di competenza territoriale del </w:t>
      </w:r>
      <w:r>
        <w:rPr>
          <w:b/>
        </w:rPr>
        <w:t xml:space="preserve">CIOF di  Tolentino </w:t>
      </w:r>
    </w:p>
    <w:p w:rsidR="00000000" w:rsidRDefault="00EB2F7E">
      <w:pPr>
        <w:numPr>
          <w:ilvl w:val="0"/>
          <w:numId w:val="3"/>
        </w:numPr>
        <w:tabs>
          <w:tab w:val="left" w:pos="1080"/>
        </w:tabs>
        <w:ind w:firstLine="0"/>
        <w:jc w:val="both"/>
      </w:pPr>
      <w:r>
        <w:t>residenza nei comuni delle altre province della Regione Marche.</w:t>
      </w:r>
    </w:p>
    <w:p w:rsidR="00000000" w:rsidRDefault="00EB2F7E">
      <w:pPr>
        <w:ind w:firstLine="708"/>
        <w:jc w:val="both"/>
      </w:pPr>
      <w:r>
        <w:t>La graduatoria degli aventi titolo che aderiranno al presente Avviso, sarà predisposta dal Responsabile del Procedimento del CIOF di Tolentino in conformità alle disposizioni ed ai criteri pre</w:t>
      </w:r>
      <w:r>
        <w:t>viste dallo stesso e dalla D.G.R. Marche n. 1346 del 13.10.2003 (Allegato “A” paragrafo 5. “Avviamento a selezione nella Pubblica Amministrazione-Art. 16 L. 56/87 e art. 35 D.Lgs 165/01) e ss.mm.ii.</w:t>
      </w:r>
    </w:p>
    <w:p w:rsidR="00000000" w:rsidRDefault="00EB2F7E">
      <w:pPr>
        <w:ind w:firstLine="360"/>
        <w:jc w:val="both"/>
      </w:pPr>
      <w:r>
        <w:t>In particolare, si evidenzia che la graduatoria sarà arti</w:t>
      </w:r>
      <w:r>
        <w:t>colata in due sezioni, rispettivamente corrispondenti alle priorità previste dal presente Avviso (residenza).</w:t>
      </w:r>
    </w:p>
    <w:p w:rsidR="00000000" w:rsidRDefault="00EB2F7E">
      <w:pPr>
        <w:jc w:val="both"/>
        <w:rPr>
          <w:b/>
          <w:sz w:val="22"/>
          <w:szCs w:val="22"/>
          <w:u w:val="single"/>
        </w:rPr>
      </w:pPr>
      <w:r>
        <w:t>La Graduatoria approvata, con specifico atto, sarà pubblicata, con valore di notifica per gli interessati, presso la Bacheca del CIOF di Tolentino</w:t>
      </w:r>
      <w:r>
        <w:t xml:space="preserve"> e dei rispettivi sportelli decentrati, nonché sul sito istituzionale dell’Ente e sul portale lavoro provinciale, con l’indicazione del nominativo, comune di residenza e punteggio di ciascun candidato aspirante alla copertura del posto sopra indicato.  </w:t>
      </w:r>
    </w:p>
    <w:p w:rsidR="00000000" w:rsidRDefault="00EB2F7E">
      <w:pPr>
        <w:jc w:val="both"/>
        <w:rPr>
          <w:b/>
          <w:sz w:val="22"/>
          <w:szCs w:val="22"/>
          <w:u w:val="single"/>
        </w:rPr>
      </w:pPr>
    </w:p>
    <w:p w:rsidR="00000000" w:rsidRDefault="00EB2F7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anzioni</w:t>
      </w:r>
    </w:p>
    <w:p w:rsidR="00000000" w:rsidRDefault="00EB2F7E">
      <w:pPr>
        <w:jc w:val="both"/>
        <w:rPr>
          <w:b/>
          <w:sz w:val="22"/>
          <w:szCs w:val="22"/>
          <w:u w:val="single"/>
        </w:rPr>
      </w:pPr>
    </w:p>
    <w:p w:rsidR="00000000" w:rsidRDefault="00EB2F7E">
      <w:pPr>
        <w:pStyle w:val="NormaleWeb"/>
        <w:spacing w:before="0" w:after="0"/>
        <w:ind w:left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Si evidenzia che, in conformità a quanto previsto in materia dal DPR 445/2000 e  s.m., fermo restando quanto previsto dall’articolo 76 del su indicato Decreto,  in caso di dichiarazioni mendaci, riscontrate tali in sede di controllo, anche success</w:t>
      </w:r>
      <w:r>
        <w:rPr>
          <w:sz w:val="22"/>
          <w:szCs w:val="22"/>
        </w:rPr>
        <w:t xml:space="preserve">ivo all’approvazione della graduatoria e/o all’eventuale </w:t>
      </w:r>
      <w:r>
        <w:rPr>
          <w:sz w:val="22"/>
          <w:szCs w:val="22"/>
        </w:rPr>
        <w:lastRenderedPageBreak/>
        <w:t>inserimento lavorativo, l’interessato decade dai benefici eventualmente acquisiti a seguito del presente Avviso.</w:t>
      </w:r>
    </w:p>
    <w:p w:rsidR="00000000" w:rsidRDefault="00EB2F7E">
      <w:pPr>
        <w:jc w:val="both"/>
        <w:rPr>
          <w:b/>
          <w:sz w:val="22"/>
          <w:szCs w:val="22"/>
          <w:u w:val="single"/>
        </w:rPr>
      </w:pPr>
    </w:p>
    <w:p w:rsidR="00000000" w:rsidRDefault="00EB2F7E">
      <w:pPr>
        <w:ind w:left="360"/>
        <w:jc w:val="both"/>
        <w:rPr>
          <w:b/>
        </w:rPr>
      </w:pPr>
    </w:p>
    <w:p w:rsidR="00000000" w:rsidRDefault="00EB2F7E">
      <w:pPr>
        <w:pStyle w:val="Default"/>
        <w:spacing w:before="100" w:after="100"/>
        <w:jc w:val="both"/>
      </w:pPr>
      <w:r>
        <w:rPr>
          <w:b/>
          <w:i/>
        </w:rPr>
        <w:t>Informativa ai sensi dell’articolo 13 del D.Lgs 30 giugno 2003,n.196 e s.m. che prev</w:t>
      </w:r>
      <w:r>
        <w:rPr>
          <w:b/>
          <w:i/>
        </w:rPr>
        <w:t>ede la tutela</w:t>
      </w:r>
      <w:r>
        <w:t xml:space="preserve"> </w:t>
      </w:r>
      <w:r>
        <w:rPr>
          <w:b/>
          <w:i/>
        </w:rPr>
        <w:t>delle persone e di altri soggetti rispetto al trattamento dei dati personali.</w:t>
      </w:r>
      <w:r>
        <w:t xml:space="preserve"> </w:t>
      </w:r>
    </w:p>
    <w:p w:rsidR="00000000" w:rsidRDefault="00EB2F7E">
      <w:pPr>
        <w:pStyle w:val="Default"/>
        <w:spacing w:before="100" w:after="100"/>
        <w:jc w:val="both"/>
      </w:pPr>
    </w:p>
    <w:p w:rsidR="00000000" w:rsidRDefault="00EB2F7E">
      <w:pPr>
        <w:pStyle w:val="Default"/>
        <w:spacing w:before="100" w:after="100"/>
        <w:jc w:val="both"/>
      </w:pPr>
      <w:r>
        <w:t>Secondo la normativa su indicata, tale trattamento sarà improntato ai principi di correttezza, liceità e trasparenza e di tutela della Sua riservatezza e dei Suoi</w:t>
      </w:r>
      <w:r>
        <w:t xml:space="preserve"> diritti. </w:t>
      </w:r>
    </w:p>
    <w:p w:rsidR="00000000" w:rsidRDefault="00EB2F7E">
      <w:pPr>
        <w:pStyle w:val="Default"/>
        <w:spacing w:before="100" w:after="100"/>
        <w:jc w:val="both"/>
      </w:pPr>
      <w:r>
        <w:t xml:space="preserve">Ai sensi dell'articolo 13 del D.lgs. n.196/2003, pertanto, Le forniamo le seguenti informazioni: </w:t>
      </w:r>
    </w:p>
    <w:p w:rsidR="00000000" w:rsidRDefault="00EB2F7E">
      <w:pPr>
        <w:pStyle w:val="Default"/>
        <w:spacing w:before="100" w:after="100"/>
        <w:ind w:left="360" w:hanging="360"/>
        <w:jc w:val="both"/>
      </w:pPr>
      <w:r>
        <w:t>1.</w:t>
      </w:r>
      <w:r>
        <w:tab/>
        <w:t>I dati da Lei forniti saranno trattati in maniera informatizzata e manuale,</w:t>
      </w:r>
      <w:r>
        <w:rPr>
          <w:i/>
          <w:iCs/>
        </w:rPr>
        <w:t xml:space="preserve"> </w:t>
      </w:r>
      <w:r>
        <w:t>per procedere ai necessari adempimenti e verifiche, finalizzati alla</w:t>
      </w:r>
      <w:r>
        <w:t xml:space="preserve"> predisposizione della graduatoria di cui al presente Avviso;</w:t>
      </w:r>
    </w:p>
    <w:p w:rsidR="00000000" w:rsidRDefault="00EB2F7E">
      <w:pPr>
        <w:pStyle w:val="Default"/>
        <w:spacing w:before="100" w:after="100"/>
        <w:ind w:left="360" w:hanging="360"/>
        <w:jc w:val="both"/>
      </w:pPr>
      <w:r>
        <w:t>2.</w:t>
      </w:r>
      <w:r>
        <w:tab/>
        <w:t>Il conferimento dei dati è obbligatorio ai fini della partecipazione al presente Avviso in conformità a quanto previsto dalla normativa che lo ispira; un eventuale rifiuto comporta la non amm</w:t>
      </w:r>
      <w:r>
        <w:t>issibilità alla graduatoria da questo previsto;</w:t>
      </w:r>
      <w:r>
        <w:rPr>
          <w:i/>
          <w:iCs/>
        </w:rPr>
        <w:t xml:space="preserve"> </w:t>
      </w:r>
    </w:p>
    <w:p w:rsidR="00000000" w:rsidRDefault="00EB2F7E">
      <w:pPr>
        <w:pStyle w:val="Default"/>
        <w:spacing w:before="100" w:after="100"/>
        <w:ind w:left="360" w:hanging="360"/>
        <w:jc w:val="both"/>
      </w:pPr>
      <w:r>
        <w:t>3.</w:t>
      </w:r>
      <w:r>
        <w:tab/>
        <w:t xml:space="preserve">I dati saranno comunicati al </w:t>
      </w:r>
      <w:r>
        <w:rPr>
          <w:b/>
          <w:bCs/>
        </w:rPr>
        <w:t>Comune di Fiastra</w:t>
      </w:r>
      <w:r>
        <w:t xml:space="preserve"> e come sopra evidenziato, limitatamente al nome, cognome e comune di residenza, saranno diffusi, qualora in graduatoria, come sopra indicato;</w:t>
      </w:r>
      <w:r>
        <w:rPr>
          <w:i/>
          <w:iCs/>
        </w:rPr>
        <w:t xml:space="preserve"> </w:t>
      </w:r>
    </w:p>
    <w:p w:rsidR="00000000" w:rsidRDefault="00EB2F7E">
      <w:pPr>
        <w:pStyle w:val="Default"/>
        <w:tabs>
          <w:tab w:val="left" w:pos="360"/>
        </w:tabs>
        <w:spacing w:before="100" w:after="100"/>
        <w:ind w:left="360" w:hanging="360"/>
        <w:jc w:val="both"/>
      </w:pPr>
      <w:r>
        <w:t>4.</w:t>
      </w:r>
      <w:r>
        <w:tab/>
        <w:t>Il titolare</w:t>
      </w:r>
      <w:r>
        <w:t xml:space="preserve"> del trattamento è la Provincia di Macerata, presso la sede di Macerata, Corso della   Repubblica, n.28;</w:t>
      </w:r>
    </w:p>
    <w:p w:rsidR="00000000" w:rsidRDefault="00EB2F7E">
      <w:pPr>
        <w:pStyle w:val="Default"/>
        <w:tabs>
          <w:tab w:val="left" w:pos="360"/>
        </w:tabs>
        <w:spacing w:before="100" w:after="100"/>
        <w:jc w:val="both"/>
      </w:pPr>
      <w:r>
        <w:t>5.</w:t>
      </w:r>
      <w:r>
        <w:tab/>
        <w:t>Il responsabile del trattamento è il Dirigente pro-tempore del Settore 6 del medesimo Ente;</w:t>
      </w:r>
    </w:p>
    <w:p w:rsidR="00000000" w:rsidRDefault="00EB2F7E">
      <w:pPr>
        <w:spacing w:before="100" w:after="100"/>
        <w:ind w:left="357" w:hanging="357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L’incaricato del trattamento è il responsabile del pr</w:t>
      </w:r>
      <w:r>
        <w:rPr>
          <w:color w:val="000000"/>
        </w:rPr>
        <w:t>ocedimento;</w:t>
      </w:r>
    </w:p>
    <w:p w:rsidR="00000000" w:rsidRDefault="00EB2F7E">
      <w:pPr>
        <w:spacing w:before="100" w:after="100"/>
        <w:ind w:left="357" w:hanging="357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In ogni momento l’interessato potrà esercitare i Suoi diritti nei confronti del titolare del trattamento, ai sensi dell'art.7 del D.lgs.196/2003.</w:t>
      </w:r>
    </w:p>
    <w:p w:rsidR="00000000" w:rsidRDefault="00EB2F7E">
      <w:pPr>
        <w:tabs>
          <w:tab w:val="left" w:pos="180"/>
        </w:tabs>
        <w:spacing w:before="100" w:after="100"/>
        <w:ind w:left="357" w:hanging="357"/>
        <w:jc w:val="both"/>
      </w:pPr>
      <w:r>
        <w:rPr>
          <w:color w:val="000000"/>
        </w:rPr>
        <w:t>8.</w:t>
      </w:r>
      <w:r>
        <w:rPr>
          <w:color w:val="000000"/>
        </w:rPr>
        <w:tab/>
        <w:t>Responsabile del procedimento della graduatoria dei candidati che presenteranno domanda pres</w:t>
      </w:r>
      <w:r>
        <w:rPr>
          <w:color w:val="000000"/>
        </w:rPr>
        <w:t>so il CIOF di Tolentino è Paola Piermattei;</w:t>
      </w:r>
    </w:p>
    <w:p w:rsidR="00000000" w:rsidRDefault="00EB2F7E">
      <w:pPr>
        <w:ind w:left="360" w:hanging="360"/>
        <w:jc w:val="both"/>
      </w:pPr>
    </w:p>
    <w:p w:rsidR="00000000" w:rsidRDefault="00EB2F7E">
      <w:pPr>
        <w:ind w:left="900" w:hanging="360"/>
        <w:jc w:val="both"/>
      </w:pPr>
    </w:p>
    <w:p w:rsidR="00000000" w:rsidRDefault="00EB2F7E">
      <w:pPr>
        <w:ind w:left="900" w:hanging="360"/>
        <w:jc w:val="both"/>
      </w:pPr>
    </w:p>
    <w:p w:rsidR="00000000" w:rsidRDefault="00EB2F7E">
      <w:pPr>
        <w:ind w:left="900" w:hanging="36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000000">
        <w:tc>
          <w:tcPr>
            <w:tcW w:w="4889" w:type="dxa"/>
            <w:shd w:val="clear" w:color="auto" w:fill="auto"/>
          </w:tcPr>
          <w:p w:rsidR="00000000" w:rsidRDefault="00EB2F7E">
            <w:pPr>
              <w:jc w:val="center"/>
              <w:rPr>
                <w:b/>
                <w:i/>
              </w:rPr>
            </w:pPr>
            <w:r>
              <w:tab/>
            </w:r>
            <w:r>
              <w:rPr>
                <w:b/>
                <w:bCs/>
                <w:spacing w:val="10"/>
              </w:rPr>
              <w:t xml:space="preserve"> </w:t>
            </w:r>
          </w:p>
          <w:p w:rsidR="00000000" w:rsidRDefault="00EB2F7E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  <w:shd w:val="clear" w:color="auto" w:fill="auto"/>
          </w:tcPr>
          <w:p w:rsidR="00000000" w:rsidRDefault="00EB2F7E">
            <w:pPr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 xml:space="preserve">Il Responsabile del Procedimento </w:t>
            </w:r>
          </w:p>
          <w:p w:rsidR="00000000" w:rsidRDefault="00EB2F7E">
            <w:pPr>
              <w:jc w:val="center"/>
            </w:pPr>
            <w:r>
              <w:rPr>
                <w:b/>
                <w:bCs/>
                <w:spacing w:val="10"/>
              </w:rPr>
              <w:t>Paola Piermattei</w:t>
            </w:r>
          </w:p>
          <w:p w:rsidR="00000000" w:rsidRDefault="00EB2F7E">
            <w:pPr>
              <w:jc w:val="center"/>
            </w:pPr>
          </w:p>
        </w:tc>
      </w:tr>
    </w:tbl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/>
    <w:p w:rsidR="00000000" w:rsidRDefault="00EB2F7E">
      <w:pPr>
        <w:ind w:left="4956" w:firstLine="708"/>
        <w:jc w:val="both"/>
      </w:pPr>
    </w:p>
    <w:p w:rsidR="00000000" w:rsidRDefault="00EB2F7E">
      <w:pPr>
        <w:pStyle w:val="Corpodeltesto"/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</w:p>
    <w:p w:rsidR="00000000" w:rsidRDefault="00EB2F7E">
      <w:pPr>
        <w:pStyle w:val="Corpodeltes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All. 2 DD. n. </w:t>
      </w:r>
      <w:r>
        <w:rPr>
          <w:rFonts w:ascii="Times New Roman" w:hAnsi="Times New Roman" w:cs="Times New Roman"/>
          <w:b/>
        </w:rPr>
        <w:t>355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° del  07/07/2015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</w:p>
    <w:p w:rsidR="00000000" w:rsidRDefault="00EB2F7E">
      <w:pPr>
        <w:pStyle w:val="Corpodeltesto"/>
        <w:jc w:val="both"/>
        <w:rPr>
          <w:rFonts w:ascii="Times New Roman" w:hAnsi="Times New Roman" w:cs="Times New Roman"/>
          <w:b/>
        </w:rPr>
      </w:pPr>
    </w:p>
    <w:p w:rsidR="00000000" w:rsidRDefault="00EB2F7E">
      <w:pPr>
        <w:pStyle w:val="Corpodeltesto"/>
        <w:jc w:val="both"/>
      </w:pPr>
      <w:r>
        <w:rPr>
          <w:rFonts w:ascii="Times New Roman" w:hAnsi="Times New Roman" w:cs="Times New Roman"/>
          <w:b/>
        </w:rPr>
        <w:t>Modello di Rich</w:t>
      </w:r>
      <w:r>
        <w:rPr>
          <w:rFonts w:ascii="Times New Roman" w:hAnsi="Times New Roman" w:cs="Times New Roman"/>
          <w:b/>
        </w:rPr>
        <w:t>iesta di partecipazione all’avviamento a selezione presso PUBBLICHE AMMINISTRAZIONI ex Art. 16 L. 56/87 e Art. 35 D. Lgs. 165/01.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000000" w:rsidRDefault="00EB2F7E">
      <w:pPr>
        <w:pStyle w:val="Corpodeltesto"/>
        <w:jc w:val="both"/>
      </w:pPr>
    </w:p>
    <w:p w:rsidR="00000000" w:rsidRDefault="00EB2F7E">
      <w:pPr>
        <w:tabs>
          <w:tab w:val="left" w:pos="2700"/>
        </w:tabs>
        <w:ind w:left="900" w:hanging="900"/>
        <w:rPr>
          <w:rFonts w:eastAsia="Arial"/>
        </w:rPr>
      </w:pPr>
      <w:r>
        <w:rPr>
          <w:b/>
          <w:u w:val="single"/>
        </w:rPr>
        <w:t>Selezione del giorno 23 luglio 2015</w:t>
      </w:r>
    </w:p>
    <w:p w:rsidR="00000000" w:rsidRDefault="00EB2F7E">
      <w:pPr>
        <w:pStyle w:val="Corpodeltesto"/>
        <w:spacing w:after="0"/>
        <w:ind w:left="709" w:hanging="709"/>
        <w:rPr>
          <w:rFonts w:ascii="Times New Roman" w:hAnsi="Times New Roman" w:cs="Times New Roman"/>
        </w:rPr>
      </w:pPr>
      <w:r>
        <w:rPr>
          <w:rFonts w:eastAsia="Arial"/>
        </w:rPr>
        <w:t xml:space="preserve">                                                         </w:t>
      </w:r>
      <w:r>
        <w:rPr>
          <w:rFonts w:eastAsia="Arial"/>
        </w:rPr>
        <w:t xml:space="preserve">                                    </w:t>
      </w:r>
      <w:r>
        <w:rPr>
          <w:rFonts w:ascii="Times New Roman" w:hAnsi="Times New Roman" w:cs="Times New Roman"/>
        </w:rPr>
        <w:t>Spett.le</w:t>
      </w:r>
    </w:p>
    <w:p w:rsidR="00000000" w:rsidRDefault="00EB2F7E">
      <w:pPr>
        <w:pStyle w:val="Corpodeltesto"/>
        <w:spacing w:after="0"/>
        <w:ind w:left="4956" w:firstLine="709"/>
      </w:pPr>
      <w:r>
        <w:rPr>
          <w:rFonts w:ascii="Times New Roman" w:hAnsi="Times New Roman" w:cs="Times New Roman"/>
        </w:rPr>
        <w:t>CIOF di Tolentino</w:t>
      </w:r>
    </w:p>
    <w:p w:rsidR="00000000" w:rsidRDefault="00EB2F7E">
      <w:pPr>
        <w:pStyle w:val="NormaleWeb"/>
        <w:spacing w:before="0" w:after="0"/>
        <w:ind w:left="4956" w:firstLine="709"/>
      </w:pPr>
      <w:r>
        <w:t xml:space="preserve">Viale della Repubblica, 10 </w:t>
      </w:r>
    </w:p>
    <w:p w:rsidR="00000000" w:rsidRDefault="00EB2F7E">
      <w:pPr>
        <w:pStyle w:val="NormaleWeb"/>
        <w:spacing w:before="0" w:after="0"/>
        <w:ind w:left="4956" w:firstLine="709"/>
      </w:pPr>
      <w:r>
        <w:t>62029  Tolentino</w:t>
      </w:r>
    </w:p>
    <w:p w:rsidR="00000000" w:rsidRDefault="00EB2F7E">
      <w:pPr>
        <w:pStyle w:val="Corpodeltesto"/>
        <w:spacing w:after="0"/>
        <w:ind w:left="4956" w:firstLine="708"/>
        <w:rPr>
          <w:rFonts w:ascii="Times New Roman" w:hAnsi="Times New Roman" w:cs="Times New Roman"/>
        </w:rPr>
      </w:pPr>
    </w:p>
    <w:p w:rsidR="00000000" w:rsidRDefault="00EB2F7E">
      <w:pPr>
        <w:pStyle w:val="Corpodeltes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 xml:space="preserve"> </w:t>
      </w:r>
    </w:p>
    <w:p w:rsidR="00000000" w:rsidRDefault="00EB2F7E">
      <w:pPr>
        <w:tabs>
          <w:tab w:val="left" w:pos="2700"/>
        </w:tabs>
        <w:jc w:val="both"/>
        <w:rPr>
          <w:b/>
        </w:rPr>
      </w:pPr>
      <w:r>
        <w:rPr>
          <w:b/>
        </w:rPr>
        <w:t xml:space="preserve">Oggetto: Richiesta di partecipazione alla selezione ex art. 16 </w:t>
      </w:r>
      <w:r>
        <w:rPr>
          <w:b/>
        </w:rPr>
        <w:t xml:space="preserve">L. 56/87-D.Lgs. 297/02-D.G.R. 1346/2003 per  la copertura di </w:t>
      </w:r>
      <w:r>
        <w:rPr>
          <w:b/>
          <w:bCs/>
          <w:lang w:eastAsia="ar-SA"/>
        </w:rPr>
        <w:t>n.</w:t>
      </w:r>
      <w:r>
        <w:rPr>
          <w:b/>
          <w:bCs/>
          <w:sz w:val="22"/>
          <w:lang w:eastAsia="ar-SA"/>
        </w:rPr>
        <w:t xml:space="preserve">1 posto di </w:t>
      </w:r>
      <w:r>
        <w:rPr>
          <w:b/>
          <w:bCs/>
          <w:lang w:eastAsia="ar-SA"/>
        </w:rPr>
        <w:t>“</w:t>
      </w:r>
      <w:r>
        <w:rPr>
          <w:b/>
          <w:bCs/>
          <w:sz w:val="22"/>
          <w:lang w:eastAsia="ar-SA"/>
        </w:rPr>
        <w:t>Operaio generico(controllore di produzione)</w:t>
      </w:r>
      <w:bookmarkStart w:id="4" w:name="__DdeLink__1381_16103524381"/>
      <w:r>
        <w:rPr>
          <w:b/>
          <w:bCs/>
          <w:sz w:val="22"/>
          <w:lang w:eastAsia="ar-SA"/>
        </w:rPr>
        <w:t xml:space="preserve">” </w:t>
      </w:r>
      <w:bookmarkStart w:id="5" w:name="__DdeLink__3734_8176966071"/>
      <w:r>
        <w:rPr>
          <w:b/>
          <w:bCs/>
          <w:sz w:val="22"/>
          <w:lang w:eastAsia="ar-SA"/>
        </w:rPr>
        <w:t xml:space="preserve">in possesso delle patenti C,D e CQC, categoria B, posizione economica B3 a tempo determinato e pieno per  45 gg. </w:t>
      </w:r>
      <w:bookmarkEnd w:id="5"/>
      <w:r>
        <w:rPr>
          <w:b/>
          <w:bCs/>
          <w:sz w:val="22"/>
          <w:lang w:eastAsia="ar-SA"/>
        </w:rPr>
        <w:t xml:space="preserve"> presso il Comune di Fi</w:t>
      </w:r>
      <w:r>
        <w:rPr>
          <w:b/>
          <w:bCs/>
          <w:sz w:val="22"/>
          <w:lang w:eastAsia="ar-SA"/>
        </w:rPr>
        <w:t>astra.</w:t>
      </w:r>
      <w:bookmarkEnd w:id="4"/>
      <w:r>
        <w:rPr>
          <w:b/>
          <w:bCs/>
          <w:sz w:val="22"/>
          <w:lang w:eastAsia="ar-SA"/>
        </w:rPr>
        <w:t xml:space="preserve">   </w:t>
      </w:r>
    </w:p>
    <w:p w:rsidR="00000000" w:rsidRDefault="00EB2F7E">
      <w:pPr>
        <w:tabs>
          <w:tab w:val="left" w:pos="2700"/>
        </w:tabs>
        <w:jc w:val="both"/>
        <w:rPr>
          <w:b/>
        </w:rPr>
      </w:pPr>
    </w:p>
    <w:p w:rsidR="00000000" w:rsidRDefault="00EB2F7E">
      <w:pPr>
        <w:tabs>
          <w:tab w:val="left" w:pos="2700"/>
        </w:tabs>
        <w:jc w:val="both"/>
        <w:rPr>
          <w:b/>
        </w:rPr>
      </w:pPr>
    </w:p>
    <w:p w:rsidR="00000000" w:rsidRDefault="00EB2F7E">
      <w:pPr>
        <w:jc w:val="both"/>
      </w:pPr>
    </w:p>
    <w:p w:rsidR="00000000" w:rsidRDefault="00EB2F7E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 cod. fisc. __________________________</w:t>
      </w:r>
    </w:p>
    <w:p w:rsidR="00000000" w:rsidRDefault="00EB2F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(cognome)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(nome)</w:t>
      </w:r>
    </w:p>
    <w:p w:rsidR="00000000" w:rsidRDefault="00EB2F7E">
      <w:pPr>
        <w:jc w:val="both"/>
        <w:rPr>
          <w:sz w:val="22"/>
          <w:szCs w:val="22"/>
        </w:rPr>
      </w:pPr>
    </w:p>
    <w:p w:rsidR="00000000" w:rsidRDefault="00EB2F7E">
      <w:pPr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_____________________________________(_______) il ________________________________</w:t>
      </w:r>
    </w:p>
    <w:p w:rsidR="00000000" w:rsidRDefault="00EB2F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8"/>
          <w:szCs w:val="18"/>
        </w:rPr>
        <w:t>(luogo)</w:t>
      </w:r>
      <w:r>
        <w:rPr>
          <w:i/>
          <w:sz w:val="18"/>
          <w:szCs w:val="18"/>
        </w:rPr>
        <w:tab/>
      </w:r>
      <w:r>
        <w:rPr>
          <w:i/>
          <w:sz w:val="22"/>
          <w:szCs w:val="22"/>
        </w:rPr>
        <w:tab/>
      </w:r>
      <w:r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 xml:space="preserve">  (prov)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000000" w:rsidRDefault="00EB2F7E">
      <w:pPr>
        <w:jc w:val="both"/>
        <w:rPr>
          <w:sz w:val="22"/>
          <w:szCs w:val="22"/>
        </w:rPr>
      </w:pPr>
    </w:p>
    <w:p w:rsidR="00000000" w:rsidRDefault="00EB2F7E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__________________________________________________________________________</w:t>
      </w:r>
    </w:p>
    <w:p w:rsidR="00000000" w:rsidRDefault="00EB2F7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  (</w:t>
      </w:r>
      <w:r>
        <w:rPr>
          <w:i/>
          <w:sz w:val="18"/>
          <w:szCs w:val="18"/>
        </w:rPr>
        <w:t xml:space="preserve">via, numero civico, CAP, città </w:t>
      </w:r>
      <w:r>
        <w:rPr>
          <w:i/>
          <w:sz w:val="22"/>
          <w:szCs w:val="22"/>
        </w:rPr>
        <w:t xml:space="preserve">e tel.)                                       </w:t>
      </w:r>
    </w:p>
    <w:p w:rsidR="00000000" w:rsidRDefault="00EB2F7E">
      <w:pPr>
        <w:jc w:val="both"/>
        <w:rPr>
          <w:i/>
          <w:sz w:val="22"/>
          <w:szCs w:val="22"/>
        </w:rPr>
      </w:pPr>
    </w:p>
    <w:p w:rsidR="00000000" w:rsidRDefault="00EB2F7E">
      <w:pPr>
        <w:jc w:val="both"/>
        <w:rPr>
          <w:sz w:val="22"/>
          <w:szCs w:val="22"/>
        </w:rPr>
      </w:pPr>
      <w:r>
        <w:rPr>
          <w:sz w:val="22"/>
          <w:szCs w:val="22"/>
        </w:rPr>
        <w:t>Domiciliato a____________________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EB2F7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</w:t>
      </w:r>
      <w:r>
        <w:rPr>
          <w:i/>
          <w:sz w:val="18"/>
          <w:szCs w:val="18"/>
        </w:rPr>
        <w:t>(via, numero civico, CAP, città e tel.)</w:t>
      </w:r>
    </w:p>
    <w:p w:rsidR="00000000" w:rsidRDefault="00EB2F7E">
      <w:pPr>
        <w:jc w:val="center"/>
        <w:rPr>
          <w:b/>
          <w:sz w:val="22"/>
          <w:szCs w:val="22"/>
        </w:rPr>
      </w:pPr>
    </w:p>
    <w:p w:rsidR="00000000" w:rsidRDefault="00EB2F7E">
      <w:pPr>
        <w:jc w:val="center"/>
        <w:rPr>
          <w:b/>
          <w:sz w:val="22"/>
          <w:szCs w:val="22"/>
        </w:rPr>
      </w:pPr>
    </w:p>
    <w:p w:rsidR="00000000" w:rsidRDefault="00EB2F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PRESA VISIONE</w:t>
      </w:r>
    </w:p>
    <w:p w:rsidR="00000000" w:rsidRDefault="00EB2F7E">
      <w:pPr>
        <w:jc w:val="center"/>
        <w:rPr>
          <w:b/>
          <w:sz w:val="22"/>
          <w:szCs w:val="22"/>
        </w:rPr>
      </w:pPr>
    </w:p>
    <w:p w:rsidR="00000000" w:rsidRDefault="00EB2F7E">
      <w:pPr>
        <w:tabs>
          <w:tab w:val="left" w:pos="2700"/>
        </w:tabs>
        <w:jc w:val="both"/>
        <w:rPr>
          <w:b/>
        </w:rPr>
      </w:pPr>
      <w:r>
        <w:rPr>
          <w:sz w:val="22"/>
          <w:szCs w:val="22"/>
        </w:rPr>
        <w:t xml:space="preserve">del posto messo a selezione con </w:t>
      </w:r>
      <w:r>
        <w:t>l’</w:t>
      </w:r>
      <w:r>
        <w:rPr>
          <w:b/>
        </w:rPr>
        <w:t>Avviso Pubblico emanato con DD n. 703 del 02/09/2014, relativo all</w:t>
      </w:r>
      <w:r>
        <w:rPr>
          <w:b/>
          <w:lang w:eastAsia="ar-SA"/>
        </w:rPr>
        <w:t xml:space="preserve">’avviamento </w:t>
      </w:r>
      <w:r>
        <w:rPr>
          <w:b/>
          <w:lang w:eastAsia="ar-SA"/>
        </w:rPr>
        <w:t>a selezione</w:t>
      </w:r>
      <w:r>
        <w:rPr>
          <w:b/>
        </w:rPr>
        <w:t>(ex</w:t>
      </w:r>
      <w:r>
        <w:t xml:space="preserve"> </w:t>
      </w:r>
      <w:r>
        <w:rPr>
          <w:b/>
          <w:lang w:eastAsia="ar-SA"/>
        </w:rPr>
        <w:t>art.16 L. 56/87, D.Lgs. 297/02, DPR 246/97 e D.G.R.1346/2003 )</w:t>
      </w:r>
      <w:r>
        <w:t xml:space="preserve">, </w:t>
      </w:r>
      <w:r>
        <w:rPr>
          <w:b/>
          <w:lang w:eastAsia="ar-SA"/>
        </w:rPr>
        <w:t xml:space="preserve"> per la copertura di </w:t>
      </w:r>
      <w:r>
        <w:rPr>
          <w:b/>
          <w:bCs/>
          <w:lang w:eastAsia="ar-SA"/>
        </w:rPr>
        <w:t>n.</w:t>
      </w:r>
      <w:r>
        <w:rPr>
          <w:b/>
          <w:bCs/>
          <w:sz w:val="22"/>
          <w:lang w:eastAsia="ar-SA"/>
        </w:rPr>
        <w:t xml:space="preserve">1 posto di </w:t>
      </w:r>
      <w:r>
        <w:rPr>
          <w:b/>
          <w:bCs/>
          <w:lang w:eastAsia="ar-SA"/>
        </w:rPr>
        <w:t>“</w:t>
      </w:r>
      <w:r>
        <w:rPr>
          <w:b/>
          <w:bCs/>
          <w:sz w:val="22"/>
          <w:lang w:eastAsia="ar-SA"/>
        </w:rPr>
        <w:t>Operaio generico(controllore di produzione)</w:t>
      </w:r>
      <w:bookmarkStart w:id="6" w:name="__DdeLink__1381_161035243812"/>
      <w:r>
        <w:rPr>
          <w:b/>
          <w:bCs/>
          <w:sz w:val="22"/>
          <w:lang w:eastAsia="ar-SA"/>
        </w:rPr>
        <w:t xml:space="preserve">” </w:t>
      </w:r>
      <w:bookmarkStart w:id="7" w:name="__DdeLink__3734_81769660711"/>
      <w:r>
        <w:rPr>
          <w:b/>
          <w:bCs/>
          <w:sz w:val="22"/>
          <w:lang w:eastAsia="ar-SA"/>
        </w:rPr>
        <w:t>in possesso delle patenti C,D e CQC, categoria B, posizione economica B3 a tempo determinato e pi</w:t>
      </w:r>
      <w:r>
        <w:rPr>
          <w:b/>
          <w:bCs/>
          <w:sz w:val="22"/>
          <w:lang w:eastAsia="ar-SA"/>
        </w:rPr>
        <w:t xml:space="preserve">eno per  45 gg. </w:t>
      </w:r>
      <w:bookmarkEnd w:id="7"/>
      <w:r>
        <w:rPr>
          <w:b/>
          <w:bCs/>
          <w:sz w:val="22"/>
          <w:lang w:eastAsia="ar-SA"/>
        </w:rPr>
        <w:t xml:space="preserve"> presso il Comune di Fiastra.</w:t>
      </w:r>
      <w:bookmarkEnd w:id="6"/>
      <w:r>
        <w:rPr>
          <w:b/>
          <w:bCs/>
          <w:sz w:val="22"/>
          <w:lang w:eastAsia="ar-SA"/>
        </w:rPr>
        <w:t xml:space="preserve">  </w:t>
      </w:r>
      <w:bookmarkStart w:id="8" w:name="__DdeLink__1381_161035243811"/>
      <w:bookmarkEnd w:id="8"/>
      <w:r>
        <w:rPr>
          <w:b/>
          <w:bCs/>
          <w:sz w:val="22"/>
          <w:lang w:eastAsia="ar-SA"/>
        </w:rPr>
        <w:t xml:space="preserve">   </w:t>
      </w:r>
    </w:p>
    <w:p w:rsidR="00000000" w:rsidRDefault="00EB2F7E">
      <w:pPr>
        <w:tabs>
          <w:tab w:val="left" w:pos="2700"/>
        </w:tabs>
        <w:jc w:val="both"/>
        <w:rPr>
          <w:b/>
        </w:rPr>
      </w:pPr>
    </w:p>
    <w:p w:rsidR="00000000" w:rsidRDefault="00EB2F7E">
      <w:pPr>
        <w:jc w:val="both"/>
        <w:rPr>
          <w:sz w:val="22"/>
          <w:szCs w:val="22"/>
        </w:rPr>
      </w:pPr>
    </w:p>
    <w:p w:rsidR="00000000" w:rsidRDefault="00EB2F7E">
      <w:pPr>
        <w:pStyle w:val="Corpodeltesto21"/>
        <w:tabs>
          <w:tab w:val="left" w:pos="4500"/>
          <w:tab w:val="left" w:pos="4680"/>
        </w:tabs>
        <w:ind w:firstLine="4500"/>
        <w:jc w:val="left"/>
        <w:rPr>
          <w:rFonts w:ascii="Times New Roman" w:hAnsi="Times New Roman" w:cs="Times New Roman"/>
          <w:b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u w:val="none"/>
        </w:rPr>
        <w:t>CHIEDE</w:t>
      </w:r>
    </w:p>
    <w:p w:rsidR="00000000" w:rsidRDefault="00EB2F7E">
      <w:pPr>
        <w:pStyle w:val="Corpodeltesto21"/>
        <w:tabs>
          <w:tab w:val="left" w:pos="4500"/>
          <w:tab w:val="left" w:pos="4680"/>
        </w:tabs>
        <w:ind w:firstLine="4500"/>
        <w:jc w:val="left"/>
        <w:rPr>
          <w:rFonts w:ascii="Times New Roman" w:hAnsi="Times New Roman" w:cs="Times New Roman"/>
          <w:b/>
          <w:sz w:val="22"/>
          <w:szCs w:val="22"/>
          <w:u w:val="none"/>
        </w:rPr>
      </w:pPr>
    </w:p>
    <w:p w:rsidR="00000000" w:rsidRDefault="00EB2F7E">
      <w:pPr>
        <w:pStyle w:val="Corpodeltesto2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di partecipare alla selezione per la copertura del posto sopra descritto</w:t>
      </w:r>
    </w:p>
    <w:p w:rsidR="00000000" w:rsidRDefault="00EB2F7E">
      <w:pPr>
        <w:pStyle w:val="Corpodeltesto21"/>
        <w:ind w:firstLine="0"/>
        <w:rPr>
          <w:rFonts w:ascii="Times New Roman" w:hAnsi="Times New Roman" w:cs="Times New Roman"/>
          <w:sz w:val="22"/>
          <w:szCs w:val="22"/>
        </w:rPr>
      </w:pPr>
    </w:p>
    <w:p w:rsidR="00000000" w:rsidRDefault="00EB2F7E">
      <w:pPr>
        <w:jc w:val="both"/>
        <w:rPr>
          <w:sz w:val="22"/>
          <w:szCs w:val="22"/>
        </w:rPr>
      </w:pPr>
    </w:p>
    <w:p w:rsidR="00000000" w:rsidRDefault="00EB2F7E">
      <w:pPr>
        <w:jc w:val="both"/>
        <w:rPr>
          <w:sz w:val="22"/>
          <w:szCs w:val="22"/>
        </w:rPr>
      </w:pPr>
    </w:p>
    <w:p w:rsidR="00000000" w:rsidRDefault="00EB2F7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 tal fine, ai sensi e per effetto del DPR 445/2000 e s.m., sotto la propria responsabilità</w:t>
      </w:r>
    </w:p>
    <w:p w:rsidR="00000000" w:rsidRDefault="00EB2F7E">
      <w:pPr>
        <w:jc w:val="center"/>
        <w:rPr>
          <w:b/>
          <w:sz w:val="22"/>
          <w:szCs w:val="22"/>
        </w:rPr>
      </w:pPr>
    </w:p>
    <w:p w:rsidR="00000000" w:rsidRDefault="00EB2F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DICHIARA </w:t>
      </w:r>
    </w:p>
    <w:p w:rsidR="00000000" w:rsidRDefault="00EB2F7E">
      <w:pPr>
        <w:jc w:val="center"/>
        <w:rPr>
          <w:b/>
          <w:sz w:val="22"/>
          <w:szCs w:val="22"/>
        </w:rPr>
      </w:pPr>
    </w:p>
    <w:p w:rsidR="00000000" w:rsidRDefault="00EB2F7E">
      <w:pPr>
        <w:jc w:val="both"/>
        <w:rPr>
          <w:b/>
          <w:sz w:val="22"/>
          <w:szCs w:val="22"/>
        </w:rPr>
      </w:pPr>
      <w:r>
        <w:rPr>
          <w:b/>
          <w:bCs/>
          <w:sz w:val="18"/>
          <w:szCs w:val="18"/>
        </w:rPr>
        <w:lastRenderedPageBreak/>
        <w:t xml:space="preserve"> </w:t>
      </w:r>
      <w:r>
        <w:rPr>
          <w:bCs/>
          <w:sz w:val="22"/>
          <w:szCs w:val="22"/>
        </w:rPr>
        <w:t>consapevole di</w:t>
      </w:r>
      <w:r>
        <w:rPr>
          <w:bCs/>
          <w:sz w:val="22"/>
          <w:szCs w:val="22"/>
        </w:rPr>
        <w:t xml:space="preserve"> quanto previsto dagli artt. 75 e 76 del D.P.R. n. 445/00 e. s.m. in merito alla decadenza dai benefici concessi sulla base di dichiarazioni non veritiere, nonché alle responsabilità civili e penali conseguenti al rilascio di dichiarazioni mendaci e alla f</w:t>
      </w:r>
      <w:r>
        <w:rPr>
          <w:bCs/>
          <w:sz w:val="22"/>
          <w:szCs w:val="22"/>
        </w:rPr>
        <w:t>ormazione e uso di atti falsi, ai sensi e per gli effetti di cui all’art. 47 del citato D.P.R. 445/00</w:t>
      </w:r>
    </w:p>
    <w:p w:rsidR="00000000" w:rsidRDefault="00EB2F7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essere cittadino italiano (oppure)____________________________________________ ;</w:t>
      </w:r>
    </w:p>
    <w:p w:rsidR="00000000" w:rsidRDefault="00EB2F7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godere dei diritti civili e politici;</w:t>
      </w:r>
    </w:p>
    <w:p w:rsidR="00000000" w:rsidRDefault="00EB2F7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non aver riportato condann</w:t>
      </w:r>
      <w:r>
        <w:rPr>
          <w:b/>
          <w:sz w:val="22"/>
          <w:szCs w:val="22"/>
        </w:rPr>
        <w:t>e penali e di non essere destinatario di provvedimenti amministrativi iscritti al casellario giudiziale ai sensi della vigente normativa;</w:t>
      </w:r>
    </w:p>
    <w:p w:rsidR="00000000" w:rsidRDefault="00EB2F7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aver assolto l’obbligo scolastico;</w:t>
      </w:r>
    </w:p>
    <w:p w:rsidR="00000000" w:rsidRDefault="00EB2F7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possedere il seguente titolo di studio di :</w:t>
      </w:r>
    </w:p>
    <w:p w:rsidR="00000000" w:rsidRDefault="00EB2F7E">
      <w:pPr>
        <w:tabs>
          <w:tab w:val="left" w:pos="720"/>
        </w:tabs>
        <w:ind w:left="360"/>
        <w:jc w:val="both"/>
        <w:rPr>
          <w:b/>
          <w:sz w:val="22"/>
          <w:szCs w:val="22"/>
          <w:lang w:val="it-IT" w:eastAsia="it-IT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⁭ </w:t>
      </w:r>
      <w:r>
        <w:rPr>
          <w:b/>
          <w:sz w:val="22"/>
          <w:szCs w:val="22"/>
        </w:rPr>
        <w:t>licenza media inferiore c</w:t>
      </w:r>
      <w:r>
        <w:rPr>
          <w:b/>
          <w:sz w:val="22"/>
          <w:szCs w:val="22"/>
        </w:rPr>
        <w:t>onseguito presso la scuola________________________________</w:t>
      </w:r>
    </w:p>
    <w:p w:rsidR="00000000" w:rsidRDefault="00EB2F7E">
      <w:pPr>
        <w:tabs>
          <w:tab w:val="left" w:pos="720"/>
        </w:tabs>
        <w:ind w:left="360"/>
        <w:jc w:val="both"/>
        <w:rPr>
          <w:b/>
          <w:sz w:val="22"/>
          <w:szCs w:val="22"/>
          <w:lang w:val="it-IT" w:eastAsia="it-IT"/>
        </w:rPr>
      </w:pPr>
    </w:p>
    <w:p w:rsidR="00000000" w:rsidRDefault="00EB2F7E">
      <w:pPr>
        <w:tabs>
          <w:tab w:val="left" w:pos="72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⁭</w:t>
      </w:r>
      <w:r>
        <w:rPr>
          <w:b/>
          <w:sz w:val="22"/>
          <w:szCs w:val="22"/>
        </w:rPr>
        <w:t>licenza elementare, conseguito entro il 1962, presso la scuola________________________</w:t>
      </w:r>
    </w:p>
    <w:p w:rsidR="00000000" w:rsidRDefault="00EB2F7E">
      <w:pPr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possedere i requisiti professionali previsti dall’Avviso a cui chiede di partecipare:</w:t>
      </w:r>
    </w:p>
    <w:p w:rsidR="00000000" w:rsidRDefault="00EB2F7E">
      <w:pPr>
        <w:tabs>
          <w:tab w:val="left" w:pos="720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 .qualific</w:t>
      </w:r>
      <w:r>
        <w:rPr>
          <w:b/>
          <w:sz w:val="22"/>
          <w:szCs w:val="22"/>
        </w:rPr>
        <w:t>a professionale di: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_________________________________________ ;</w:t>
      </w:r>
    </w:p>
    <w:p w:rsidR="00000000" w:rsidRDefault="00EB2F7E">
      <w:pPr>
        <w:tabs>
          <w:tab w:val="left" w:pos="720"/>
        </w:tabs>
        <w:ind w:left="720"/>
        <w:jc w:val="both"/>
        <w:rPr>
          <w:b/>
          <w:sz w:val="22"/>
          <w:szCs w:val="22"/>
        </w:rPr>
      </w:pPr>
    </w:p>
    <w:p w:rsidR="00000000" w:rsidRDefault="00EB2F7E">
      <w:pPr>
        <w:numPr>
          <w:ilvl w:val="0"/>
          <w:numId w:val="4"/>
        </w:numPr>
        <w:tabs>
          <w:tab w:val="left" w:pos="720"/>
        </w:tabs>
        <w:jc w:val="both"/>
      </w:pPr>
      <w:r>
        <w:rPr>
          <w:b/>
          <w:sz w:val="22"/>
          <w:szCs w:val="22"/>
        </w:rPr>
        <w:t>Di trovarsi nella seguente situazione occupazionale</w:t>
      </w:r>
      <w:r>
        <w:rPr>
          <w:sz w:val="22"/>
          <w:szCs w:val="22"/>
        </w:rPr>
        <w:t>:</w:t>
      </w:r>
    </w:p>
    <w:p w:rsidR="00000000" w:rsidRDefault="00EB2F7E">
      <w:pPr>
        <w:numPr>
          <w:ilvl w:val="0"/>
          <w:numId w:val="4"/>
        </w:numPr>
        <w:tabs>
          <w:tab w:val="left" w:pos="720"/>
        </w:tabs>
        <w:jc w:val="both"/>
      </w:pPr>
    </w:p>
    <w:p w:rsidR="00000000" w:rsidRDefault="00EB2F7E">
      <w:pPr>
        <w:numPr>
          <w:ilvl w:val="1"/>
          <w:numId w:val="4"/>
        </w:numPr>
        <w:jc w:val="both"/>
        <w:rPr>
          <w:b/>
          <w:bCs/>
          <w:i/>
          <w:iCs/>
          <w:sz w:val="18"/>
        </w:rPr>
      </w:pPr>
      <w:r>
        <w:t xml:space="preserve">essere privo di lavoro </w:t>
      </w:r>
      <w:r>
        <w:rPr>
          <w:b/>
          <w:bCs/>
          <w:i/>
          <w:iCs/>
          <w:sz w:val="18"/>
        </w:rPr>
        <w:t>(possibilità di aderire ad offerte di lavoro a tempo determinato ed indeterminato)</w:t>
      </w:r>
    </w:p>
    <w:p w:rsidR="00000000" w:rsidRDefault="00EB2F7E">
      <w:pPr>
        <w:tabs>
          <w:tab w:val="left" w:pos="1440"/>
        </w:tabs>
        <w:ind w:left="1080"/>
        <w:jc w:val="both"/>
        <w:rPr>
          <w:b/>
          <w:bCs/>
          <w:i/>
          <w:iCs/>
          <w:sz w:val="18"/>
        </w:rPr>
      </w:pPr>
    </w:p>
    <w:p w:rsidR="00000000" w:rsidRDefault="00EB2F7E">
      <w:pPr>
        <w:numPr>
          <w:ilvl w:val="1"/>
          <w:numId w:val="4"/>
        </w:numPr>
        <w:jc w:val="both"/>
        <w:rPr>
          <w:b/>
          <w:bCs/>
          <w:i/>
          <w:iCs/>
          <w:sz w:val="18"/>
        </w:rPr>
      </w:pPr>
      <w:r>
        <w:t xml:space="preserve">essere occupato con rapporto </w:t>
      </w:r>
      <w:r>
        <w:t xml:space="preserve">a tempo determinato dal_________________________ al ______________, con retribuzione mensile </w:t>
      </w:r>
      <w:r>
        <w:rPr>
          <w:b/>
          <w:bCs/>
          <w:sz w:val="20"/>
          <w:vertAlign w:val="superscript"/>
        </w:rPr>
        <w:t xml:space="preserve">(1) </w:t>
      </w:r>
      <w:r>
        <w:t xml:space="preserve"> pari a € _______________ </w:t>
      </w:r>
      <w:r>
        <w:rPr>
          <w:b/>
          <w:bCs/>
          <w:i/>
          <w:iCs/>
          <w:sz w:val="18"/>
        </w:rPr>
        <w:t xml:space="preserve">(possibilità di      aderire </w:t>
      </w:r>
      <w:r>
        <w:rPr>
          <w:b/>
          <w:bCs/>
          <w:i/>
          <w:iCs/>
          <w:sz w:val="18"/>
          <w:u w:val="single"/>
        </w:rPr>
        <w:t>solo</w:t>
      </w:r>
      <w:r>
        <w:rPr>
          <w:b/>
          <w:bCs/>
          <w:i/>
          <w:iCs/>
          <w:sz w:val="18"/>
        </w:rPr>
        <w:t xml:space="preserve">  ad offerte di lavoro a tempo indeterminato, e in posizione  subordinata  rispetto a coloro che son</w:t>
      </w:r>
      <w:r>
        <w:rPr>
          <w:b/>
          <w:bCs/>
          <w:i/>
          <w:iCs/>
          <w:sz w:val="18"/>
        </w:rPr>
        <w:t>o disoccupati ai sensi della normativa  vigente, qualora il reddito  annuo superi € 8000)</w:t>
      </w:r>
    </w:p>
    <w:p w:rsidR="00000000" w:rsidRDefault="00EB2F7E">
      <w:pPr>
        <w:tabs>
          <w:tab w:val="left" w:pos="1440"/>
        </w:tabs>
        <w:ind w:left="1440" w:hanging="360"/>
        <w:jc w:val="both"/>
        <w:rPr>
          <w:b/>
          <w:bCs/>
          <w:i/>
          <w:iCs/>
          <w:sz w:val="18"/>
        </w:rPr>
      </w:pPr>
    </w:p>
    <w:p w:rsidR="00000000" w:rsidRDefault="00EB2F7E">
      <w:pPr>
        <w:tabs>
          <w:tab w:val="left" w:pos="1440"/>
        </w:tabs>
        <w:ind w:left="1440" w:hanging="1440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                   </w:t>
      </w:r>
      <w:r>
        <w:rPr>
          <w:bCs/>
          <w:iCs/>
          <w:sz w:val="18"/>
        </w:rPr>
        <w:t xml:space="preserve"> </w:t>
      </w:r>
      <w:r>
        <w:rPr>
          <w:b/>
          <w:bCs/>
          <w:i/>
          <w:iCs/>
          <w:sz w:val="22"/>
          <w:szCs w:val="22"/>
        </w:rPr>
        <w:t>c</w:t>
      </w:r>
      <w:r>
        <w:rPr>
          <w:bCs/>
          <w:iCs/>
          <w:sz w:val="18"/>
        </w:rPr>
        <w:t xml:space="preserve">.     </w:t>
      </w:r>
      <w:r>
        <w:t xml:space="preserve">essere occupato con rapporto a tempo indeterminato, con retribuzione mensile </w:t>
      </w:r>
      <w:r>
        <w:rPr>
          <w:b/>
          <w:bCs/>
          <w:sz w:val="20"/>
          <w:vertAlign w:val="superscript"/>
        </w:rPr>
        <w:t xml:space="preserve">(2) </w:t>
      </w:r>
      <w:r>
        <w:t xml:space="preserve"> pari a  € _______________ </w:t>
      </w:r>
      <w:r>
        <w:rPr>
          <w:b/>
          <w:bCs/>
          <w:i/>
          <w:iCs/>
          <w:sz w:val="18"/>
        </w:rPr>
        <w:t xml:space="preserve">(possibilità di aderire </w:t>
      </w:r>
      <w:r>
        <w:rPr>
          <w:b/>
          <w:bCs/>
          <w:i/>
          <w:iCs/>
          <w:sz w:val="18"/>
          <w:u w:val="single"/>
        </w:rPr>
        <w:t>sol</w:t>
      </w:r>
      <w:r>
        <w:rPr>
          <w:b/>
          <w:bCs/>
          <w:i/>
          <w:iCs/>
          <w:sz w:val="18"/>
          <w:u w:val="single"/>
        </w:rPr>
        <w:t>o</w:t>
      </w:r>
      <w:r>
        <w:rPr>
          <w:b/>
          <w:bCs/>
          <w:i/>
          <w:iCs/>
          <w:sz w:val="18"/>
        </w:rPr>
        <w:t xml:space="preserve">  ad offerte di lavoro a tempo  indeterminato, e in posizione  subordinata  rispetto a coloro che sono disoccupati ai sensi della normativa  vigente, qualora il reddito  annuo superi  €8000)</w:t>
      </w:r>
    </w:p>
    <w:p w:rsidR="00000000" w:rsidRDefault="00EB2F7E">
      <w:pPr>
        <w:numPr>
          <w:ilvl w:val="0"/>
          <w:numId w:val="7"/>
        </w:numPr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</w:t>
      </w:r>
      <w:r>
        <w:t>essere occupato con contratto di prestazione occasionale autono</w:t>
      </w:r>
      <w:r>
        <w:t xml:space="preserve">mo </w:t>
      </w:r>
      <w:r>
        <w:rPr>
          <w:bCs/>
        </w:rPr>
        <w:t>dal</w:t>
      </w:r>
      <w:r>
        <w:rPr>
          <w:bCs/>
          <w:sz w:val="20"/>
        </w:rPr>
        <w:t xml:space="preserve"> _______________</w:t>
      </w:r>
      <w:r>
        <w:t xml:space="preserve">  al _______________ con compenso pari a € _______________  </w:t>
      </w:r>
      <w:r>
        <w:rPr>
          <w:b/>
          <w:bCs/>
          <w:i/>
          <w:iCs/>
          <w:sz w:val="18"/>
        </w:rPr>
        <w:t xml:space="preserve">(possibilità di aderire </w:t>
      </w:r>
      <w:r>
        <w:rPr>
          <w:b/>
          <w:bCs/>
          <w:i/>
          <w:iCs/>
          <w:sz w:val="18"/>
          <w:u w:val="single"/>
        </w:rPr>
        <w:t>solo</w:t>
      </w:r>
      <w:r>
        <w:rPr>
          <w:b/>
          <w:bCs/>
          <w:i/>
          <w:iCs/>
          <w:sz w:val="18"/>
        </w:rPr>
        <w:t xml:space="preserve">  ad offerte di lavoro a tempo  indeterminato, e in posizione  subordinata  rispetto a coloro che sono disoccupati   ai sensi della normativa  vig</w:t>
      </w:r>
      <w:r>
        <w:rPr>
          <w:b/>
          <w:bCs/>
          <w:i/>
          <w:iCs/>
          <w:sz w:val="18"/>
        </w:rPr>
        <w:t>ente, qualora il reddito  annuo superi  €4800)</w:t>
      </w:r>
    </w:p>
    <w:p w:rsidR="00000000" w:rsidRDefault="00EB2F7E">
      <w:pPr>
        <w:tabs>
          <w:tab w:val="left" w:pos="1440"/>
        </w:tabs>
        <w:ind w:left="1440" w:hanging="1440"/>
        <w:jc w:val="both"/>
        <w:rPr>
          <w:b/>
          <w:bCs/>
          <w:i/>
          <w:iCs/>
          <w:sz w:val="18"/>
        </w:rPr>
      </w:pPr>
    </w:p>
    <w:p w:rsidR="00000000" w:rsidRDefault="00EB2F7E">
      <w:pPr>
        <w:numPr>
          <w:ilvl w:val="0"/>
          <w:numId w:val="7"/>
        </w:numPr>
        <w:tabs>
          <w:tab w:val="left" w:pos="540"/>
        </w:tabs>
        <w:jc w:val="both"/>
      </w:pPr>
      <w:r>
        <w:rPr>
          <w:bCs/>
        </w:rPr>
        <w:t>svolgere attività di lavoro autonomo e avere percepito, nell’anno 2014 redditi da lavoro autonomo, comprese le prestazioni a carattere occasionale, per  un importo  pari   a  € ________________</w:t>
      </w:r>
      <w:r>
        <w:t>,</w:t>
      </w:r>
      <w:r>
        <w:rPr>
          <w:bCs/>
          <w:sz w:val="22"/>
        </w:rPr>
        <w:t xml:space="preserve"> </w:t>
      </w:r>
      <w:r>
        <w:rPr>
          <w:b/>
          <w:bCs/>
          <w:i/>
          <w:iCs/>
          <w:sz w:val="18"/>
        </w:rPr>
        <w:t xml:space="preserve">(possibilità </w:t>
      </w:r>
      <w:r>
        <w:rPr>
          <w:b/>
          <w:bCs/>
          <w:i/>
          <w:iCs/>
          <w:sz w:val="18"/>
        </w:rPr>
        <w:t xml:space="preserve">di aderire </w:t>
      </w:r>
      <w:r>
        <w:rPr>
          <w:b/>
          <w:bCs/>
          <w:i/>
          <w:iCs/>
          <w:sz w:val="18"/>
          <w:u w:val="single"/>
        </w:rPr>
        <w:t>solo</w:t>
      </w:r>
      <w:r>
        <w:rPr>
          <w:b/>
          <w:bCs/>
          <w:i/>
          <w:iCs/>
          <w:sz w:val="18"/>
        </w:rPr>
        <w:t xml:space="preserve">  ad offerte di lavoro a tempo  indeterminato, e in   posizione   subordinata  rispetto a coloro che sono disoccupati ai sensi della normativa  vigente, qualora il reddito  annuo superi €4800)</w:t>
      </w:r>
    </w:p>
    <w:p w:rsidR="00000000" w:rsidRDefault="00EB2F7E">
      <w:pPr>
        <w:jc w:val="both"/>
        <w:rPr>
          <w:b/>
          <w:bCs/>
          <w:sz w:val="18"/>
        </w:rPr>
      </w:pPr>
      <w:r>
        <w:t xml:space="preserve">                      </w:t>
      </w:r>
    </w:p>
    <w:p w:rsidR="00000000" w:rsidRDefault="00EB2F7E">
      <w:pPr>
        <w:tabs>
          <w:tab w:val="left" w:pos="360"/>
          <w:tab w:val="left" w:pos="144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bCs/>
          <w:sz w:val="18"/>
        </w:rPr>
        <w:t xml:space="preserve">   </w:t>
      </w:r>
      <w:r>
        <w:rPr>
          <w:bCs/>
        </w:rPr>
        <w:t xml:space="preserve"> </w:t>
      </w:r>
      <w:r>
        <w:rPr>
          <w:b/>
        </w:rPr>
        <w:t xml:space="preserve">8.  </w:t>
      </w:r>
      <w:r>
        <w:rPr>
          <w:b/>
          <w:bCs/>
          <w:sz w:val="22"/>
          <w:szCs w:val="22"/>
        </w:rPr>
        <w:t>Di avere percepit</w:t>
      </w:r>
      <w:r>
        <w:rPr>
          <w:b/>
          <w:bCs/>
          <w:sz w:val="22"/>
          <w:szCs w:val="22"/>
        </w:rPr>
        <w:t xml:space="preserve">o nell’anno corrente, da precedenti </w:t>
      </w:r>
      <w:r>
        <w:rPr>
          <w:b/>
          <w:bCs/>
          <w:i/>
          <w:sz w:val="22"/>
          <w:szCs w:val="22"/>
        </w:rPr>
        <w:t>rapporti di lavoro dipendente cessati</w:t>
      </w:r>
      <w:r>
        <w:rPr>
          <w:b/>
          <w:bCs/>
          <w:sz w:val="22"/>
          <w:szCs w:val="22"/>
        </w:rPr>
        <w:t xml:space="preserve">, un reddito </w:t>
      </w:r>
      <w:r>
        <w:rPr>
          <w:b/>
          <w:bCs/>
          <w:sz w:val="22"/>
          <w:szCs w:val="22"/>
          <w:vertAlign w:val="superscript"/>
        </w:rPr>
        <w:t>(1)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pari a € </w:t>
      </w:r>
      <w:r>
        <w:rPr>
          <w:sz w:val="22"/>
          <w:szCs w:val="22"/>
        </w:rPr>
        <w:t>____________________ ;</w:t>
      </w:r>
    </w:p>
    <w:p w:rsidR="00000000" w:rsidRDefault="00EB2F7E">
      <w:pPr>
        <w:tabs>
          <w:tab w:val="left" w:pos="360"/>
          <w:tab w:val="left" w:pos="1440"/>
        </w:tabs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9.  </w:t>
      </w:r>
      <w:r>
        <w:rPr>
          <w:b/>
          <w:bCs/>
          <w:sz w:val="22"/>
          <w:szCs w:val="22"/>
        </w:rPr>
        <w:t xml:space="preserve">Di avere percepito nell’anno corrente, da </w:t>
      </w:r>
      <w:r>
        <w:rPr>
          <w:b/>
          <w:bCs/>
          <w:i/>
          <w:sz w:val="22"/>
          <w:szCs w:val="22"/>
        </w:rPr>
        <w:t>rapporti di prestazione occasionale conclusi</w:t>
      </w:r>
      <w:r>
        <w:rPr>
          <w:b/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un reddito </w:t>
      </w:r>
      <w:r>
        <w:rPr>
          <w:b/>
          <w:bCs/>
          <w:sz w:val="22"/>
          <w:szCs w:val="22"/>
          <w:vertAlign w:val="superscript"/>
        </w:rPr>
        <w:t>(1)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pari a € 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___________;</w:t>
      </w:r>
    </w:p>
    <w:p w:rsidR="00000000" w:rsidRDefault="00EB2F7E">
      <w:pPr>
        <w:tabs>
          <w:tab w:val="left" w:pos="18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Di avere un reddito ISEE </w:t>
      </w:r>
      <w:r>
        <w:rPr>
          <w:b/>
          <w:bCs/>
          <w:sz w:val="22"/>
          <w:szCs w:val="22"/>
          <w:vertAlign w:val="superscript"/>
        </w:rPr>
        <w:t>(2)</w:t>
      </w:r>
      <w:r>
        <w:rPr>
          <w:b/>
          <w:bCs/>
          <w:sz w:val="22"/>
          <w:szCs w:val="22"/>
        </w:rPr>
        <w:t xml:space="preserve">  riferito all’anno 2014, pari a € ________________________</w:t>
      </w:r>
    </w:p>
    <w:p w:rsidR="00000000" w:rsidRDefault="00EB2F7E">
      <w:pPr>
        <w:tabs>
          <w:tab w:val="left" w:pos="180"/>
          <w:tab w:val="left" w:pos="72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11. </w:t>
      </w:r>
      <w:r>
        <w:rPr>
          <w:b/>
          <w:sz w:val="22"/>
          <w:szCs w:val="22"/>
        </w:rPr>
        <w:t xml:space="preserve">Di essere </w:t>
      </w:r>
      <w:r>
        <w:rPr>
          <w:b/>
          <w:bCs/>
          <w:sz w:val="22"/>
          <w:szCs w:val="22"/>
        </w:rPr>
        <w:t xml:space="preserve">immediatamente disponibile allo svolgimento dell’attività lavorativa prevista   dalla </w:t>
      </w:r>
      <w:r>
        <w:rPr>
          <w:b/>
          <w:sz w:val="22"/>
          <w:szCs w:val="22"/>
        </w:rPr>
        <w:t>presente</w:t>
      </w:r>
      <w:r>
        <w:rPr>
          <w:b/>
          <w:bCs/>
          <w:sz w:val="22"/>
          <w:szCs w:val="22"/>
        </w:rPr>
        <w:t xml:space="preserve"> offerta di lavoro</w:t>
      </w:r>
      <w:r>
        <w:rPr>
          <w:bCs/>
          <w:sz w:val="22"/>
          <w:szCs w:val="22"/>
        </w:rPr>
        <w:t>.</w:t>
      </w:r>
    </w:p>
    <w:p w:rsidR="00000000" w:rsidRDefault="00EB2F7E">
      <w:pPr>
        <w:jc w:val="center"/>
        <w:rPr>
          <w:bCs/>
        </w:rPr>
      </w:pPr>
      <w:r>
        <w:rPr>
          <w:b/>
          <w:sz w:val="22"/>
          <w:szCs w:val="22"/>
        </w:rPr>
        <w:t>DICHIARA altre</w:t>
      </w:r>
      <w:r>
        <w:rPr>
          <w:b/>
          <w:sz w:val="22"/>
          <w:szCs w:val="22"/>
        </w:rPr>
        <w:t>sì</w:t>
      </w:r>
    </w:p>
    <w:p w:rsidR="00000000" w:rsidRDefault="00EB2F7E">
      <w:pPr>
        <w:ind w:left="360"/>
        <w:rPr>
          <w:bCs/>
        </w:rPr>
      </w:pPr>
    </w:p>
    <w:p w:rsidR="00000000" w:rsidRDefault="00EB2F7E">
      <w:pPr>
        <w:tabs>
          <w:tab w:val="left" w:pos="720"/>
          <w:tab w:val="left" w:pos="90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Di essere informato che, qualora la persona avviata a selezione non si presenti alle prove di  idoneità, ovvero, successivamente alla dichiarazione di idoneità da parte delle Pubbliche Amministrazioni, rinunci all’opportunità di lavoro, in entramb</w:t>
      </w:r>
      <w:r>
        <w:rPr>
          <w:sz w:val="22"/>
          <w:szCs w:val="22"/>
        </w:rPr>
        <w:t>i i casi senza giustificato motivo, non potrà più partecipare alle chiamate a selezione ex art. 16 L. 56/87, rispettivamente per tre e per sei mesi nell’ambito dell’intero territorio regionale, anche dietro trasferimento del domicilio.Inoltre l'assenza ing</w:t>
      </w:r>
      <w:r>
        <w:rPr>
          <w:sz w:val="22"/>
          <w:szCs w:val="22"/>
        </w:rPr>
        <w:t>iustificata alla prova selettiva o la mancata presa in servizio presso un'Amministrazione Pubblica è motivo di perdita dello stato di disoccupazione come previsto dall'art. 4 del D.Lgs 181/2000, modificato dalla L. 92/2012 e approvato dalla D.G.R. n. 159 d</w:t>
      </w:r>
      <w:r>
        <w:rPr>
          <w:sz w:val="22"/>
          <w:szCs w:val="22"/>
        </w:rPr>
        <w:t xml:space="preserve">el 17/04/14.Costituisce giustificato motivo rilevante a tali </w:t>
      </w:r>
      <w:r>
        <w:rPr>
          <w:sz w:val="22"/>
          <w:szCs w:val="22"/>
        </w:rPr>
        <w:lastRenderedPageBreak/>
        <w:t>fini, il mancato rispetto da parte delle Pubbliche Amministrazioni del termine di venti giorni per l’effettuazione delle prove selettive, successivi alla comunicazione dei nominativi individuati.</w:t>
      </w:r>
    </w:p>
    <w:p w:rsidR="00000000" w:rsidRDefault="00EB2F7E">
      <w:pPr>
        <w:tabs>
          <w:tab w:val="left" w:pos="90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Di essere stato informato, in conformità a quanto previsto dall’art.13 del D.lgs 30 giugno 2003 n.196 e s.m., relativamente al trattamento dei dati personali attraverso l’informativa presente nell’Avviso pubblico al quale partecipa;</w:t>
      </w:r>
    </w:p>
    <w:p w:rsidR="00000000" w:rsidRDefault="00EB2F7E">
      <w:pPr>
        <w:tabs>
          <w:tab w:val="left" w:pos="90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di dare il </w:t>
      </w:r>
      <w:r>
        <w:rPr>
          <w:sz w:val="22"/>
          <w:szCs w:val="22"/>
        </w:rPr>
        <w:t>proprio consenso alla pubblicazione del proprio nome e cognome nella graduatoria approvata ai sensi dell’Avviso al quale partecipa, diffusa attraverso l’Albo pretorio On-line dell’Ente, il sito istituzionale ed il Portale Lavoro della Provincia di Macerata</w:t>
      </w:r>
      <w:r>
        <w:rPr>
          <w:sz w:val="22"/>
          <w:szCs w:val="22"/>
        </w:rPr>
        <w:t xml:space="preserve">, </w:t>
      </w:r>
      <w:r>
        <w:rPr>
          <w:rStyle w:val="rtf1Hyperlink"/>
          <w:sz w:val="22"/>
          <w:szCs w:val="22"/>
        </w:rPr>
        <w:t>www.lavoro.mc.it</w:t>
      </w:r>
      <w:r>
        <w:rPr>
          <w:sz w:val="22"/>
          <w:szCs w:val="22"/>
        </w:rPr>
        <w:t>, nonché attraverso le bacheche dei Centri per l’Impiego l’Orientamento e la Formazione della Provincia.</w:t>
      </w:r>
    </w:p>
    <w:p w:rsidR="00000000" w:rsidRDefault="00EB2F7E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000000" w:rsidRDefault="00EB2F7E">
      <w:pPr>
        <w:tabs>
          <w:tab w:val="left" w:pos="900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A completamento delle dichiarazioni sostitutive di atto di notorietà rese, ai sensi e per effetto del DPR n.445/2000 e s.m.,</w:t>
      </w:r>
    </w:p>
    <w:p w:rsidR="00000000" w:rsidRDefault="00EB2F7E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ALLEGA</w:t>
      </w:r>
    </w:p>
    <w:p w:rsidR="00000000" w:rsidRDefault="00EB2F7E">
      <w:pPr>
        <w:ind w:left="540"/>
        <w:jc w:val="center"/>
        <w:rPr>
          <w:b/>
          <w:sz w:val="22"/>
          <w:szCs w:val="22"/>
        </w:rPr>
      </w:pPr>
    </w:p>
    <w:p w:rsidR="00000000" w:rsidRDefault="00EB2F7E">
      <w:pPr>
        <w:jc w:val="both"/>
      </w:pPr>
      <w:r>
        <w:rPr>
          <w:sz w:val="22"/>
          <w:szCs w:val="22"/>
        </w:rPr>
        <w:t>Copia di documento d’identità in corso di validità, controfirmata per autentica.</w:t>
      </w:r>
    </w:p>
    <w:p w:rsidR="00000000" w:rsidRDefault="00EB2F7E">
      <w:pPr>
        <w:jc w:val="both"/>
      </w:pPr>
    </w:p>
    <w:p w:rsidR="00000000" w:rsidRDefault="00EB2F7E">
      <w:pPr>
        <w:jc w:val="both"/>
      </w:pPr>
    </w:p>
    <w:p w:rsidR="00000000" w:rsidRDefault="00EB2F7E">
      <w:pPr>
        <w:jc w:val="both"/>
      </w:pPr>
    </w:p>
    <w:p w:rsidR="00000000" w:rsidRDefault="00EB2F7E">
      <w:pPr>
        <w:jc w:val="both"/>
        <w:rPr>
          <w:i/>
          <w:sz w:val="16"/>
        </w:rPr>
      </w:pPr>
      <w:r>
        <w:t>______________________</w:t>
      </w:r>
    </w:p>
    <w:p w:rsidR="00000000" w:rsidRDefault="00EB2F7E">
      <w:pPr>
        <w:ind w:left="708" w:hanging="18"/>
        <w:jc w:val="both"/>
      </w:pPr>
      <w:r>
        <w:rPr>
          <w:i/>
          <w:sz w:val="16"/>
        </w:rPr>
        <w:t>(luogo e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Dichiarante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____________________________</w:t>
      </w:r>
    </w:p>
    <w:p w:rsidR="00000000" w:rsidRDefault="00EB2F7E">
      <w:pPr>
        <w:ind w:left="360"/>
      </w:pPr>
      <w:r>
        <w:t xml:space="preserve">                                             </w:t>
      </w:r>
      <w:r>
        <w:t xml:space="preserve">                                                                            </w:t>
      </w:r>
      <w:r>
        <w:rPr>
          <w:i/>
          <w:sz w:val="16"/>
        </w:rPr>
        <w:t>(firma)</w:t>
      </w:r>
      <w:r>
        <w:rPr>
          <w:b/>
          <w:bCs/>
          <w:sz w:val="20"/>
          <w:vertAlign w:val="superscript"/>
        </w:rPr>
        <w:t xml:space="preserve"> (3) </w:t>
      </w:r>
      <w:r>
        <w:t xml:space="preserve"> </w:t>
      </w:r>
    </w:p>
    <w:p w:rsidR="00000000" w:rsidRDefault="00EB2F7E">
      <w:pPr>
        <w:ind w:left="360"/>
      </w:pPr>
    </w:p>
    <w:p w:rsidR="00000000" w:rsidRDefault="00EB2F7E">
      <w:pPr>
        <w:tabs>
          <w:tab w:val="left" w:pos="5940"/>
        </w:tabs>
        <w:jc w:val="center"/>
        <w:rPr>
          <w:bCs/>
        </w:rPr>
      </w:pPr>
    </w:p>
    <w:p w:rsidR="00000000" w:rsidRDefault="00EB2F7E">
      <w:pPr>
        <w:tabs>
          <w:tab w:val="left" w:pos="5940"/>
        </w:tabs>
        <w:jc w:val="center"/>
        <w:rPr>
          <w:bCs/>
        </w:rPr>
      </w:pPr>
    </w:p>
    <w:p w:rsidR="00000000" w:rsidRDefault="00EB2F7E">
      <w:pPr>
        <w:tabs>
          <w:tab w:val="left" w:pos="5940"/>
        </w:tabs>
        <w:jc w:val="center"/>
        <w:rPr>
          <w:bCs/>
        </w:rPr>
      </w:pPr>
    </w:p>
    <w:p w:rsidR="00000000" w:rsidRDefault="00EB2F7E">
      <w:pPr>
        <w:tabs>
          <w:tab w:val="left" w:pos="5940"/>
        </w:tabs>
        <w:jc w:val="center"/>
        <w:rPr>
          <w:bCs/>
        </w:rPr>
      </w:pPr>
    </w:p>
    <w:p w:rsidR="00000000" w:rsidRDefault="00EB2F7E">
      <w:pPr>
        <w:tabs>
          <w:tab w:val="left" w:pos="5940"/>
        </w:tabs>
        <w:jc w:val="center"/>
        <w:rPr>
          <w:bCs/>
        </w:rPr>
      </w:pPr>
    </w:p>
    <w:p w:rsidR="00000000" w:rsidRDefault="00EB2F7E">
      <w:pPr>
        <w:tabs>
          <w:tab w:val="left" w:pos="5940"/>
        </w:tabs>
        <w:jc w:val="center"/>
        <w:rPr>
          <w:bCs/>
        </w:rPr>
      </w:pPr>
    </w:p>
    <w:p w:rsidR="00000000" w:rsidRDefault="00EB2F7E">
      <w:pPr>
        <w:tabs>
          <w:tab w:val="left" w:pos="5940"/>
        </w:tabs>
        <w:jc w:val="center"/>
        <w:rPr>
          <w:bCs/>
        </w:rPr>
      </w:pPr>
    </w:p>
    <w:p w:rsidR="00000000" w:rsidRDefault="00EB2F7E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00000" w:rsidRDefault="00EB2F7E">
      <w:pPr>
        <w:ind w:left="360"/>
        <w:rPr>
          <w:bCs/>
        </w:rPr>
      </w:pPr>
    </w:p>
    <w:p w:rsidR="00000000" w:rsidRDefault="00EB2F7E">
      <w:pPr>
        <w:ind w:left="360"/>
        <w:rPr>
          <w:bCs/>
        </w:rPr>
      </w:pPr>
    </w:p>
    <w:p w:rsidR="00000000" w:rsidRDefault="00EB2F7E">
      <w:pPr>
        <w:ind w:left="360"/>
        <w:rPr>
          <w:i/>
        </w:rPr>
      </w:pPr>
    </w:p>
    <w:p w:rsidR="00000000" w:rsidRDefault="00EB2F7E">
      <w:pPr>
        <w:jc w:val="both"/>
        <w:rPr>
          <w:iCs/>
          <w:sz w:val="20"/>
          <w:szCs w:val="20"/>
        </w:rPr>
      </w:pPr>
      <w:r>
        <w:rPr>
          <w:b/>
          <w:i/>
          <w:sz w:val="18"/>
        </w:rPr>
        <w:t>NOTE:</w:t>
      </w:r>
    </w:p>
    <w:p w:rsidR="00000000" w:rsidRDefault="00EB2F7E">
      <w:pPr>
        <w:numPr>
          <w:ilvl w:val="0"/>
          <w:numId w:val="1"/>
        </w:numPr>
        <w:tabs>
          <w:tab w:val="left" w:pos="720"/>
        </w:tabs>
        <w:ind w:left="720" w:hanging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Alla voce retribuzione mensile / reddito </w:t>
      </w:r>
      <w:r>
        <w:rPr>
          <w:sz w:val="20"/>
          <w:szCs w:val="20"/>
        </w:rPr>
        <w:t>deve essere riportata la retribuzione lorda, al netto dei contributi previdenziali a carico del lavoratore,</w:t>
      </w:r>
      <w:r>
        <w:rPr>
          <w:sz w:val="20"/>
          <w:szCs w:val="20"/>
        </w:rPr>
        <w:t xml:space="preserve"> comprensiva di quote parti di mensilità aggiuntive se ed in quanto dovute ( es. rateo  13^ e 14^ mensilità), esclusi  eventuali importi  corrisposti a titolo di rimborso spese.</w:t>
      </w:r>
    </w:p>
    <w:p w:rsidR="00000000" w:rsidRDefault="00EB2F7E">
      <w:pPr>
        <w:numPr>
          <w:ilvl w:val="0"/>
          <w:numId w:val="1"/>
        </w:numPr>
        <w:tabs>
          <w:tab w:val="left" w:pos="720"/>
        </w:tabs>
        <w:ind w:left="720" w:hanging="360"/>
        <w:rPr>
          <w:iCs/>
          <w:sz w:val="20"/>
          <w:szCs w:val="20"/>
        </w:rPr>
      </w:pPr>
      <w:r>
        <w:rPr>
          <w:iCs/>
          <w:sz w:val="20"/>
          <w:szCs w:val="20"/>
        </w:rPr>
        <w:t>Allegare relativa certificazione rilasciata dagli operatori dei CAF, dei Comun</w:t>
      </w:r>
      <w:r>
        <w:rPr>
          <w:iCs/>
          <w:sz w:val="20"/>
          <w:szCs w:val="20"/>
        </w:rPr>
        <w:t>i,  dell’INPS, o di altre strutture abilitate . Il dato ISEE 2014 consegnato ha validità fino al 30/06/16 ; dall’1/7/16 al 30/06/17 il reddito ISEE dovrà essere riferito all’anno 2015.</w:t>
      </w:r>
    </w:p>
    <w:p w:rsidR="00000000" w:rsidRDefault="00EB2F7E">
      <w:pPr>
        <w:numPr>
          <w:ilvl w:val="0"/>
          <w:numId w:val="1"/>
        </w:numPr>
        <w:tabs>
          <w:tab w:val="left" w:pos="720"/>
        </w:tabs>
        <w:ind w:left="720" w:hanging="360"/>
        <w:rPr>
          <w:iCs/>
          <w:sz w:val="18"/>
        </w:rPr>
      </w:pPr>
      <w:r>
        <w:rPr>
          <w:iCs/>
          <w:sz w:val="20"/>
          <w:szCs w:val="20"/>
        </w:rPr>
        <w:t>Da apporre in presenza dell’impiegato, dietro esibizione di un document</w:t>
      </w:r>
      <w:r>
        <w:rPr>
          <w:iCs/>
          <w:sz w:val="20"/>
          <w:szCs w:val="20"/>
        </w:rPr>
        <w:t>o di riconoscimento in corso di validità.</w:t>
      </w:r>
    </w:p>
    <w:p w:rsidR="00000000" w:rsidRDefault="00EB2F7E">
      <w:pPr>
        <w:rPr>
          <w:iCs/>
          <w:sz w:val="18"/>
        </w:rPr>
      </w:pPr>
    </w:p>
    <w:p w:rsidR="00000000" w:rsidRDefault="00EB2F7E">
      <w:pPr>
        <w:pStyle w:val="Corpodeltesto21"/>
        <w:rPr>
          <w:rFonts w:ascii="Times New Roman" w:hAnsi="Times New Roman" w:cs="Times New Roman"/>
          <w:sz w:val="22"/>
          <w:szCs w:val="22"/>
          <w:u w:val="none"/>
        </w:rPr>
      </w:pPr>
    </w:p>
    <w:p w:rsidR="00EB2F7E" w:rsidRDefault="00EB2F7E">
      <w:pPr>
        <w:jc w:val="both"/>
      </w:pPr>
    </w:p>
    <w:sectPr w:rsidR="00EB2F7E">
      <w:pgSz w:w="11906" w:h="16838"/>
      <w:pgMar w:top="1079" w:right="1121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260"/>
        </w:tabs>
        <w:ind w:left="0" w:firstLine="0"/>
      </w:pPr>
      <w:rPr>
        <w:b w:val="0"/>
        <w:i/>
        <w:iCs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/>
        <w:bCs/>
        <w:i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bCs/>
        <w:i/>
        <w:iCs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Cs/>
        <w:sz w:val="20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E5B25"/>
    <w:rsid w:val="00BE5B25"/>
    <w:rsid w:val="00EB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/>
      <w:iCs/>
      <w:sz w:val="20"/>
      <w:szCs w:val="20"/>
    </w:rPr>
  </w:style>
  <w:style w:type="character" w:customStyle="1" w:styleId="WW8Num2z0">
    <w:name w:val="WW8Num2z0"/>
    <w:rPr>
      <w:b/>
      <w:sz w:val="22"/>
      <w:szCs w:val="22"/>
    </w:rPr>
  </w:style>
  <w:style w:type="character" w:customStyle="1" w:styleId="WW8Num2z1">
    <w:name w:val="WW8Num2z1"/>
    <w:rPr>
      <w:rFonts w:ascii="Wingdings" w:hAnsi="Wingdings" w:cs="Wingdings"/>
      <w:sz w:val="24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/>
      <w:bCs/>
      <w:sz w:val="22"/>
      <w:szCs w:val="22"/>
    </w:rPr>
  </w:style>
  <w:style w:type="character" w:customStyle="1" w:styleId="WW8Num4z1">
    <w:name w:val="WW8Num4z1"/>
    <w:rPr>
      <w:rFonts w:ascii="Times New Roman" w:hAnsi="Times New Roman" w:cs="Courier New"/>
      <w:b/>
      <w:bCs/>
      <w:i/>
      <w:iCs/>
      <w:sz w:val="22"/>
      <w:szCs w:val="22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  <w:sz w:val="22"/>
      <w:szCs w:val="22"/>
    </w:rPr>
  </w:style>
  <w:style w:type="character" w:customStyle="1" w:styleId="WW8Num7z0">
    <w:name w:val="WW8Num7z0"/>
    <w:rPr>
      <w:b/>
      <w:bCs/>
      <w:i/>
      <w:iCs/>
      <w:sz w:val="22"/>
      <w:szCs w:val="22"/>
    </w:rPr>
  </w:style>
  <w:style w:type="character" w:customStyle="1" w:styleId="WW8Num8z0">
    <w:name w:val="WW8Num8z0"/>
    <w:rPr>
      <w:rFonts w:ascii="Symbol" w:hAnsi="Symbol" w:cs="Symbol"/>
      <w:bCs/>
      <w:sz w:val="20"/>
      <w:szCs w:val="22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eastAsia="Times New Roman" w:hAnsi="Wingdings" w:cs="Times New Roman"/>
      <w:sz w:val="16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b/>
      <w:bCs/>
      <w:i/>
      <w:iCs/>
      <w:sz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sz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rtf1Hyperlink">
    <w:name w:val="rtf1 Hyperlink"/>
    <w:basedOn w:val="Carpredefinitoparagrafo1"/>
    <w:rPr>
      <w:rFonts w:cs="Times New Roman"/>
      <w:color w:val="0000FF"/>
      <w:u w:val="single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overflowPunct w:val="0"/>
      <w:autoSpaceDE w:val="0"/>
      <w:spacing w:after="120"/>
      <w:textAlignment w:val="baseline"/>
    </w:pPr>
    <w:rPr>
      <w:rFonts w:ascii="Arial" w:hAnsi="Arial" w:cs="Arial"/>
      <w:sz w:val="22"/>
      <w:szCs w:val="22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eastAsia="SimSu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overflowPunct w:val="0"/>
      <w:autoSpaceDE w:val="0"/>
      <w:ind w:firstLine="708"/>
      <w:jc w:val="both"/>
    </w:pPr>
    <w:rPr>
      <w:rFonts w:ascii="Arial" w:hAnsi="Arial" w:cs="Arial"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</dc:title>
  <dc:subject/>
  <dc:creator>LP</dc:creator>
  <cp:keywords/>
  <dc:description/>
  <cp:lastModifiedBy>Utente</cp:lastModifiedBy>
  <cp:revision>2</cp:revision>
  <cp:lastPrinted>2014-09-04T09:47:00Z</cp:lastPrinted>
  <dcterms:created xsi:type="dcterms:W3CDTF">2015-07-07T15:36:00Z</dcterms:created>
  <dcterms:modified xsi:type="dcterms:W3CDTF">2015-07-07T15:36:00Z</dcterms:modified>
</cp:coreProperties>
</file>